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F3DA" w14:textId="77777777" w:rsidR="002B0EC7" w:rsidRPr="002B0EC7" w:rsidRDefault="002B0EC7" w:rsidP="00F306F1">
      <w:r w:rsidRPr="002B0EC7">
        <w:rPr>
          <w:noProof/>
        </w:rPr>
        <w:drawing>
          <wp:inline distT="0" distB="0" distL="0" distR="0" wp14:anchorId="4DE51290" wp14:editId="477FC00D">
            <wp:extent cx="4343400" cy="1620656"/>
            <wp:effectExtent l="0" t="0" r="0" b="0"/>
            <wp:docPr id="1" name="Picture 1" descr="https://our.kpu.ca/sites/marketing/SiteAssets/SitePages/Logos/kpu-mark-sig-3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r.kpu.ca/sites/marketing/SiteAssets/SitePages/Logos/kpu-mark-sig-3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91" cy="16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CC716" w14:textId="77777777" w:rsidR="002B0EC7" w:rsidRPr="002B0EC7" w:rsidRDefault="002B0EC7" w:rsidP="00F306F1"/>
    <w:p w14:paraId="241E8F7B" w14:textId="5F75B31B" w:rsidR="002B0EC7" w:rsidRDefault="002B0EC7" w:rsidP="00F306F1"/>
    <w:p w14:paraId="41650CCB" w14:textId="77777777" w:rsidR="00387D65" w:rsidRPr="002B0EC7" w:rsidRDefault="00387D65" w:rsidP="00F306F1"/>
    <w:p w14:paraId="43731828" w14:textId="01917F50" w:rsidR="002B0EC7" w:rsidRDefault="002B0EC7" w:rsidP="00F306F1"/>
    <w:p w14:paraId="45CDD9AF" w14:textId="635DAA22" w:rsidR="00A21E95" w:rsidRDefault="00A21E95" w:rsidP="00F306F1"/>
    <w:p w14:paraId="1B54CDF8" w14:textId="4A89CE4F" w:rsidR="00A21E95" w:rsidRDefault="00A21E95" w:rsidP="00F306F1"/>
    <w:p w14:paraId="23BC88A3" w14:textId="0A0E71FA" w:rsidR="00A21E95" w:rsidRDefault="00A21E95" w:rsidP="00F306F1"/>
    <w:p w14:paraId="673739B1" w14:textId="0AA2B694" w:rsidR="00A21E95" w:rsidRDefault="00A21E95" w:rsidP="00F306F1"/>
    <w:p w14:paraId="1F42F38E" w14:textId="77777777" w:rsidR="00A21E95" w:rsidRPr="002B0EC7" w:rsidRDefault="00A21E95" w:rsidP="00F306F1"/>
    <w:p w14:paraId="31729265" w14:textId="4A8B6417" w:rsidR="002B0EC7" w:rsidRPr="003E1E03" w:rsidRDefault="002F5904" w:rsidP="00F306F1">
      <w:pPr>
        <w:pStyle w:val="Title"/>
      </w:pPr>
      <w:r>
        <w:t>[Program Name] Program Review</w:t>
      </w:r>
      <w:r w:rsidR="003E1E03">
        <w:br/>
      </w:r>
      <w:r>
        <w:t>Self-Study Report</w:t>
      </w:r>
    </w:p>
    <w:p w14:paraId="06BFF5FE" w14:textId="77777777" w:rsidR="00A21E95" w:rsidRDefault="00A21E95" w:rsidP="00A21E95"/>
    <w:p w14:paraId="53615660" w14:textId="5C29207E" w:rsidR="00E370F0" w:rsidRDefault="00E370F0" w:rsidP="00494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Report Submission Date: </w:t>
      </w:r>
    </w:p>
    <w:p w14:paraId="30D05984" w14:textId="77777777" w:rsidR="00E370F0" w:rsidRDefault="00E370F0" w:rsidP="004941BD">
      <w:pPr>
        <w:jc w:val="center"/>
        <w:rPr>
          <w:sz w:val="28"/>
          <w:szCs w:val="28"/>
        </w:rPr>
      </w:pPr>
    </w:p>
    <w:p w14:paraId="0D4CCE45" w14:textId="1B63813A" w:rsidR="00A21E95" w:rsidRPr="00504F73" w:rsidRDefault="004941BD" w:rsidP="004941BD">
      <w:pPr>
        <w:jc w:val="center"/>
        <w:rPr>
          <w:sz w:val="28"/>
          <w:szCs w:val="28"/>
        </w:rPr>
      </w:pPr>
      <w:r w:rsidRPr="00504F73">
        <w:rPr>
          <w:sz w:val="28"/>
          <w:szCs w:val="28"/>
        </w:rPr>
        <w:t>Program Review Team Members:</w:t>
      </w:r>
    </w:p>
    <w:p w14:paraId="31E0C878" w14:textId="041A5AF6" w:rsidR="004941BD" w:rsidRPr="00504F73" w:rsidRDefault="004941BD" w:rsidP="004941BD">
      <w:pPr>
        <w:jc w:val="center"/>
        <w:rPr>
          <w:sz w:val="28"/>
          <w:szCs w:val="28"/>
        </w:rPr>
      </w:pPr>
      <w:r w:rsidRPr="00504F73">
        <w:rPr>
          <w:sz w:val="28"/>
          <w:szCs w:val="28"/>
        </w:rPr>
        <w:t>Name 1</w:t>
      </w:r>
    </w:p>
    <w:p w14:paraId="62D2A40A" w14:textId="296978E3" w:rsidR="004941BD" w:rsidRPr="00504F73" w:rsidRDefault="004941BD" w:rsidP="004941BD">
      <w:pPr>
        <w:jc w:val="center"/>
        <w:rPr>
          <w:sz w:val="28"/>
          <w:szCs w:val="28"/>
        </w:rPr>
      </w:pPr>
      <w:r w:rsidRPr="00504F73">
        <w:rPr>
          <w:sz w:val="28"/>
          <w:szCs w:val="28"/>
        </w:rPr>
        <w:t>Name 2</w:t>
      </w:r>
    </w:p>
    <w:p w14:paraId="0A38CD48" w14:textId="4EFC7EAC" w:rsidR="004941BD" w:rsidRDefault="004941BD" w:rsidP="004941BD">
      <w:pPr>
        <w:jc w:val="center"/>
        <w:rPr>
          <w:sz w:val="28"/>
          <w:szCs w:val="28"/>
        </w:rPr>
      </w:pPr>
      <w:r w:rsidRPr="00504F73">
        <w:rPr>
          <w:sz w:val="28"/>
          <w:szCs w:val="28"/>
        </w:rPr>
        <w:t>Name 3</w:t>
      </w:r>
    </w:p>
    <w:p w14:paraId="47945EFB" w14:textId="220C9C80" w:rsidR="00D1140E" w:rsidRDefault="00D1140E" w:rsidP="004941BD">
      <w:pPr>
        <w:jc w:val="center"/>
        <w:rPr>
          <w:sz w:val="28"/>
          <w:szCs w:val="28"/>
        </w:rPr>
      </w:pPr>
    </w:p>
    <w:p w14:paraId="58DCA1C1" w14:textId="23365F5A" w:rsidR="00D1140E" w:rsidRDefault="00D1140E" w:rsidP="004941BD">
      <w:pPr>
        <w:jc w:val="center"/>
        <w:rPr>
          <w:sz w:val="28"/>
          <w:szCs w:val="28"/>
        </w:rPr>
      </w:pPr>
    </w:p>
    <w:p w14:paraId="77F4CB4B" w14:textId="05280704" w:rsidR="00D1140E" w:rsidRDefault="00D1140E" w:rsidP="004941BD">
      <w:pPr>
        <w:jc w:val="center"/>
        <w:rPr>
          <w:sz w:val="28"/>
          <w:szCs w:val="28"/>
        </w:rPr>
      </w:pPr>
    </w:p>
    <w:p w14:paraId="6BA1E736" w14:textId="3D2FFCC0" w:rsidR="00D1140E" w:rsidRDefault="00D1140E" w:rsidP="004941BD">
      <w:pPr>
        <w:jc w:val="center"/>
        <w:rPr>
          <w:sz w:val="28"/>
          <w:szCs w:val="28"/>
        </w:rPr>
      </w:pPr>
    </w:p>
    <w:p w14:paraId="75002E95" w14:textId="23080C5B" w:rsidR="00D1140E" w:rsidRDefault="00D1140E" w:rsidP="004941BD">
      <w:pPr>
        <w:jc w:val="center"/>
        <w:rPr>
          <w:sz w:val="28"/>
          <w:szCs w:val="28"/>
        </w:rPr>
      </w:pPr>
    </w:p>
    <w:p w14:paraId="06CECD36" w14:textId="46A35567" w:rsidR="00D1140E" w:rsidRDefault="00D1140E" w:rsidP="004941BD">
      <w:pPr>
        <w:jc w:val="center"/>
        <w:rPr>
          <w:sz w:val="28"/>
          <w:szCs w:val="28"/>
        </w:rPr>
      </w:pPr>
    </w:p>
    <w:p w14:paraId="03102085" w14:textId="1CBC4877" w:rsidR="00D1140E" w:rsidRDefault="00D1140E" w:rsidP="004941BD">
      <w:pPr>
        <w:jc w:val="center"/>
        <w:rPr>
          <w:sz w:val="28"/>
          <w:szCs w:val="28"/>
        </w:rPr>
      </w:pPr>
    </w:p>
    <w:p w14:paraId="608C76FB" w14:textId="0D4FEE38" w:rsidR="00D1140E" w:rsidRPr="00D1140E" w:rsidRDefault="00D1140E" w:rsidP="00D1140E">
      <w:pPr>
        <w:jc w:val="right"/>
      </w:pPr>
      <w:r>
        <w:t>Version Date</w:t>
      </w:r>
      <w:r w:rsidR="00DF1DB9">
        <w:t>:</w:t>
      </w:r>
      <w:r>
        <w:t xml:space="preserve"> </w:t>
      </w:r>
      <w:r w:rsidR="00D92134">
        <w:t>October</w:t>
      </w:r>
      <w:r w:rsidR="00C90097">
        <w:t xml:space="preserve"> </w:t>
      </w:r>
      <w:r w:rsidR="00974538">
        <w:t xml:space="preserve">3, </w:t>
      </w:r>
      <w:bookmarkStart w:id="0" w:name="_GoBack"/>
      <w:bookmarkEnd w:id="0"/>
      <w:r w:rsidR="00C90097">
        <w:t>2022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-1528397992"/>
        <w:docPartObj>
          <w:docPartGallery w:val="Table of Contents"/>
          <w:docPartUnique/>
        </w:docPartObj>
      </w:sdtPr>
      <w:sdtEndPr>
        <w:rPr>
          <w:rFonts w:ascii="Calibri" w:hAnsi="Calibri"/>
          <w:noProof/>
        </w:rPr>
      </w:sdtEndPr>
      <w:sdtContent>
        <w:p w14:paraId="40349E08" w14:textId="2214FE43" w:rsidR="002824FC" w:rsidRPr="003E1E03" w:rsidRDefault="002824FC" w:rsidP="002E4D68">
          <w:pPr>
            <w:pStyle w:val="TOCHeading"/>
          </w:pPr>
          <w:r>
            <w:t>Table of Contents</w:t>
          </w:r>
        </w:p>
        <w:p w14:paraId="4B591E8D" w14:textId="043D36E4" w:rsidR="00046047" w:rsidRDefault="009D44B1">
          <w:pPr>
            <w:pStyle w:val="TOC1"/>
            <w:rPr>
              <w:rFonts w:asciiTheme="minorHAnsi" w:eastAsiaTheme="minorEastAsia" w:hAnsiTheme="minorHAnsi"/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"1-2" \h \z \u </w:instrText>
          </w:r>
          <w:r>
            <w:rPr>
              <w:b w:val="0"/>
            </w:rPr>
            <w:fldChar w:fldCharType="separate"/>
          </w:r>
          <w:hyperlink w:anchor="_Toc115695743" w:history="1">
            <w:r w:rsidR="00046047" w:rsidRPr="00E62AFF">
              <w:rPr>
                <w:rStyle w:val="Hyperlink"/>
              </w:rPr>
              <w:t>List of Acronyms</w:t>
            </w:r>
            <w:r w:rsidR="00046047">
              <w:rPr>
                <w:webHidden/>
              </w:rPr>
              <w:tab/>
            </w:r>
            <w:r w:rsidR="00046047">
              <w:rPr>
                <w:webHidden/>
              </w:rPr>
              <w:fldChar w:fldCharType="begin"/>
            </w:r>
            <w:r w:rsidR="00046047">
              <w:rPr>
                <w:webHidden/>
              </w:rPr>
              <w:instrText xml:space="preserve"> PAGEREF _Toc115695743 \h </w:instrText>
            </w:r>
            <w:r w:rsidR="00046047">
              <w:rPr>
                <w:webHidden/>
              </w:rPr>
            </w:r>
            <w:r w:rsidR="00046047">
              <w:rPr>
                <w:webHidden/>
              </w:rPr>
              <w:fldChar w:fldCharType="separate"/>
            </w:r>
            <w:r w:rsidR="00046047">
              <w:rPr>
                <w:webHidden/>
              </w:rPr>
              <w:t>1</w:t>
            </w:r>
            <w:r w:rsidR="00046047">
              <w:rPr>
                <w:webHidden/>
              </w:rPr>
              <w:fldChar w:fldCharType="end"/>
            </w:r>
          </w:hyperlink>
        </w:p>
        <w:p w14:paraId="34F5D7E1" w14:textId="3F1620E7" w:rsidR="00046047" w:rsidRDefault="00046047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44" w:history="1">
            <w:r w:rsidRPr="00E62AFF">
              <w:rPr>
                <w:rStyle w:val="Hyperlink"/>
              </w:rPr>
              <w:t>Memo from Dean/Associate Dean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667A65B" w14:textId="775581E9" w:rsidR="00046047" w:rsidRDefault="00046047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45" w:history="1">
            <w:r w:rsidRPr="00E62AFF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/>
                <w:b w:val="0"/>
              </w:rPr>
              <w:tab/>
            </w:r>
            <w:r w:rsidRPr="00E62AFF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165E62B" w14:textId="363DF869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46" w:history="1">
            <w:r w:rsidRPr="00E62AFF">
              <w:rPr>
                <w:rStyle w:val="Hyperlink"/>
              </w:rPr>
              <w:t>1.1. Overview of the Program(s)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D3BFC28" w14:textId="1DEA1D4E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47" w:history="1">
            <w:r w:rsidRPr="00E62AFF">
              <w:rPr>
                <w:rStyle w:val="Hyperlink"/>
              </w:rPr>
              <w:t>1.2. Program Department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14539AA" w14:textId="2C5CC270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48" w:history="1">
            <w:r w:rsidRPr="00E62AFF">
              <w:rPr>
                <w:rStyle w:val="Hyperlink"/>
              </w:rPr>
              <w:t>1.3. Program Purpose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7C1EBE5" w14:textId="0F6B01CE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49" w:history="1">
            <w:r w:rsidRPr="00E62AFF">
              <w:rPr>
                <w:rStyle w:val="Hyperlink"/>
              </w:rPr>
              <w:t>1.4. Issues for Program Review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583B8C9" w14:textId="7BD6BA9D" w:rsidR="00046047" w:rsidRDefault="00046047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50" w:history="1">
            <w:r w:rsidRPr="00E62AFF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/>
                <w:b w:val="0"/>
              </w:rPr>
              <w:tab/>
            </w:r>
            <w:r w:rsidRPr="00E62AFF">
              <w:rPr>
                <w:rStyle w:val="Hyperlink"/>
              </w:rPr>
              <w:t>Curriculum Review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954D5F5" w14:textId="62C05A39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1" w:history="1">
            <w:r w:rsidRPr="00E62AFF">
              <w:rPr>
                <w:rStyle w:val="Hyperlink"/>
              </w:rPr>
              <w:t>2.1. Pathways for Graduates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6A0D0CD" w14:textId="492330F2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2" w:history="1">
            <w:r w:rsidRPr="00E62AFF">
              <w:rPr>
                <w:rStyle w:val="Hyperlink"/>
              </w:rPr>
              <w:t>2.2. Skill Development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277162D" w14:textId="75EF73FE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3" w:history="1">
            <w:r w:rsidRPr="00E62AFF">
              <w:rPr>
                <w:rStyle w:val="Hyperlink"/>
              </w:rPr>
              <w:t>2.3. Curriculum Assessment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D9A7DB0" w14:textId="617BE005" w:rsidR="00046047" w:rsidRDefault="00046047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54" w:history="1">
            <w:r w:rsidRPr="00E62AFF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/>
                <w:b w:val="0"/>
              </w:rPr>
              <w:tab/>
            </w:r>
            <w:r w:rsidRPr="00E62AFF">
              <w:rPr>
                <w:rStyle w:val="Hyperlink"/>
              </w:rPr>
              <w:t>Program Relevance and Demand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AD48B66" w14:textId="01F564AB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5" w:history="1">
            <w:r w:rsidRPr="00E62AFF">
              <w:rPr>
                <w:rStyle w:val="Hyperlink"/>
              </w:rPr>
              <w:t>3.1. Relevance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6F4A650" w14:textId="1387DFF3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6" w:history="1">
            <w:r w:rsidRPr="00E62AFF">
              <w:rPr>
                <w:rStyle w:val="Hyperlink"/>
              </w:rPr>
              <w:t>3.2. Faculty Qualifications and Currency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29D383D" w14:textId="69B8D769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7" w:history="1">
            <w:r w:rsidRPr="00E62AFF">
              <w:rPr>
                <w:rStyle w:val="Hyperlink"/>
              </w:rPr>
              <w:t>3.3. Student Demand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4832239" w14:textId="60C31175" w:rsidR="00046047" w:rsidRDefault="00046047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58" w:history="1">
            <w:r w:rsidRPr="00E62AFF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/>
                <w:b w:val="0"/>
              </w:rPr>
              <w:tab/>
            </w:r>
            <w:r w:rsidRPr="00E62AFF">
              <w:rPr>
                <w:rStyle w:val="Hyperlink"/>
              </w:rPr>
              <w:t>Effectiveness of Instructional Delivery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5C4C90B" w14:textId="16BC4561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59" w:history="1">
            <w:r w:rsidRPr="00E62AFF">
              <w:rPr>
                <w:rStyle w:val="Hyperlink"/>
              </w:rPr>
              <w:t>4.1. Instructional Design and Delivery of Curriculum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961576E" w14:textId="2C7C35BA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60" w:history="1">
            <w:r w:rsidRPr="00E62AFF">
              <w:rPr>
                <w:rStyle w:val="Hyperlink"/>
              </w:rPr>
              <w:t>4.2. Student Success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663E5C9" w14:textId="1B8F3A7E" w:rsidR="00046047" w:rsidRDefault="00046047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61" w:history="1">
            <w:r w:rsidRPr="00E62AFF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/>
                <w:b w:val="0"/>
              </w:rPr>
              <w:tab/>
            </w:r>
            <w:r w:rsidRPr="00E62AFF">
              <w:rPr>
                <w:rStyle w:val="Hyperlink"/>
              </w:rPr>
              <w:t>Resources, Services, and Facilities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1732D28" w14:textId="575CE835" w:rsidR="00046047" w:rsidRDefault="00046047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62" w:history="1">
            <w:r w:rsidRPr="00E62AFF">
              <w:rPr>
                <w:rStyle w:val="Hyperlink"/>
              </w:rPr>
              <w:t>6.</w:t>
            </w:r>
            <w:r>
              <w:rPr>
                <w:rFonts w:asciiTheme="minorHAnsi" w:eastAsiaTheme="minorEastAsia" w:hAnsiTheme="minorHAnsi"/>
                <w:b w:val="0"/>
              </w:rPr>
              <w:tab/>
            </w:r>
            <w:r w:rsidRPr="00E62AFF">
              <w:rPr>
                <w:rStyle w:val="Hyperlink"/>
              </w:rPr>
              <w:t>Conclusions and Recommendations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A9828E7" w14:textId="26AADAD0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63" w:history="1">
            <w:r w:rsidRPr="00E62AFF">
              <w:rPr>
                <w:rStyle w:val="Hyperlink"/>
              </w:rPr>
              <w:t>6.1. Summary of Program’s strengths, weaknesses, opportunities, and challenges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A6609CD" w14:textId="1DE6CD6E" w:rsidR="00046047" w:rsidRDefault="00046047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115695764" w:history="1">
            <w:r w:rsidRPr="00E62AFF">
              <w:rPr>
                <w:rStyle w:val="Hyperlink"/>
              </w:rPr>
              <w:t>6.2. Recommendations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5792B5D1" w14:textId="27A83C5D" w:rsidR="00046047" w:rsidRDefault="00046047">
          <w:pPr>
            <w:pStyle w:val="TOC1"/>
            <w:rPr>
              <w:rFonts w:asciiTheme="minorHAnsi" w:eastAsiaTheme="minorEastAsia" w:hAnsiTheme="minorHAnsi"/>
              <w:b w:val="0"/>
            </w:rPr>
          </w:pPr>
          <w:hyperlink w:anchor="_Toc115695765" w:history="1">
            <w:r w:rsidRPr="00E62AFF">
              <w:rPr>
                <w:rStyle w:val="Hyperlink"/>
              </w:rPr>
              <w:t>7.</w:t>
            </w:r>
            <w:r>
              <w:rPr>
                <w:rFonts w:asciiTheme="minorHAnsi" w:eastAsiaTheme="minorEastAsia" w:hAnsiTheme="minorHAnsi"/>
                <w:b w:val="0"/>
              </w:rPr>
              <w:tab/>
            </w:r>
            <w:r w:rsidRPr="00E62AFF">
              <w:rPr>
                <w:rStyle w:val="Hyperlink"/>
              </w:rPr>
              <w:t>Appendices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_Toc115695765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D9F5D3E" w14:textId="05E8B44A" w:rsidR="002824FC" w:rsidRPr="002A3BF0" w:rsidRDefault="009D44B1" w:rsidP="00F306F1">
          <w:r>
            <w:rPr>
              <w:b/>
              <w:noProof/>
            </w:rPr>
            <w:fldChar w:fldCharType="end"/>
          </w:r>
        </w:p>
      </w:sdtContent>
    </w:sdt>
    <w:p w14:paraId="39A873D3" w14:textId="13CFCA60" w:rsidR="002824FC" w:rsidRDefault="002824FC" w:rsidP="00F306F1"/>
    <w:p w14:paraId="3F9F9C3D" w14:textId="77777777" w:rsidR="000E5B5D" w:rsidRDefault="000E5B5D" w:rsidP="00F306F1"/>
    <w:p w14:paraId="40786BDC" w14:textId="77777777" w:rsidR="0070299B" w:rsidRDefault="0070299B" w:rsidP="00F306F1">
      <w:pPr>
        <w:sectPr w:rsidR="0070299B" w:rsidSect="002A201D"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99"/>
        </w:sectPr>
      </w:pPr>
    </w:p>
    <w:p w14:paraId="5A5E9FC7" w14:textId="77777777" w:rsidR="00E03D75" w:rsidRDefault="00E03D75" w:rsidP="00E03D75">
      <w:pPr>
        <w:pStyle w:val="Heading1"/>
        <w:numPr>
          <w:ilvl w:val="0"/>
          <w:numId w:val="0"/>
        </w:numPr>
        <w:ind w:left="360" w:hanging="360"/>
      </w:pPr>
      <w:bookmarkStart w:id="1" w:name="_Toc115695743"/>
      <w:r>
        <w:lastRenderedPageBreak/>
        <w:t>List of Acronyms</w:t>
      </w:r>
      <w:bookmarkEnd w:id="1"/>
    </w:p>
    <w:p w14:paraId="3AD43BBC" w14:textId="2F5FE0EA" w:rsidR="009910F7" w:rsidRDefault="009910F7">
      <w:pPr>
        <w:spacing w:after="160" w:line="259" w:lineRule="auto"/>
      </w:pPr>
    </w:p>
    <w:p w14:paraId="0C443AAA" w14:textId="7A2689A1" w:rsidR="00EF3EC3" w:rsidRDefault="00EF3EC3">
      <w:pPr>
        <w:spacing w:after="160" w:line="259" w:lineRule="auto"/>
      </w:pPr>
      <w:r>
        <w:t>CLO: Course Learning Outcomes</w:t>
      </w:r>
    </w:p>
    <w:p w14:paraId="337AD701" w14:textId="442A5D45" w:rsidR="00EF3EC3" w:rsidRDefault="00EF3EC3">
      <w:pPr>
        <w:spacing w:after="160" w:line="259" w:lineRule="auto"/>
      </w:pPr>
      <w:r>
        <w:t>KPU: Kwantlen Polytechnic University</w:t>
      </w:r>
    </w:p>
    <w:p w14:paraId="14689083" w14:textId="3E31D1C6" w:rsidR="00C53579" w:rsidRDefault="00EF3EC3">
      <w:pPr>
        <w:spacing w:after="160" w:line="259" w:lineRule="auto"/>
      </w:pPr>
      <w:r>
        <w:t>PLO: Program Learning Outcomes</w:t>
      </w:r>
    </w:p>
    <w:p w14:paraId="184978B1" w14:textId="77777777" w:rsidR="00C53579" w:rsidRDefault="00C53579">
      <w:pPr>
        <w:spacing w:after="160" w:line="259" w:lineRule="auto"/>
      </w:pPr>
      <w:r>
        <w:br w:type="page"/>
      </w:r>
    </w:p>
    <w:p w14:paraId="5E6970E9" w14:textId="03F49BB0" w:rsidR="00C53579" w:rsidRDefault="00C53579" w:rsidP="00C53579">
      <w:pPr>
        <w:pStyle w:val="Heading1"/>
        <w:numPr>
          <w:ilvl w:val="0"/>
          <w:numId w:val="0"/>
        </w:numPr>
        <w:ind w:left="360" w:hanging="360"/>
      </w:pPr>
      <w:bookmarkStart w:id="2" w:name="_Toc115695744"/>
      <w:r>
        <w:lastRenderedPageBreak/>
        <w:t>Memo from Dean/Associate Dean</w:t>
      </w:r>
      <w:bookmarkEnd w:id="2"/>
    </w:p>
    <w:p w14:paraId="45468A3B" w14:textId="77777777" w:rsidR="00EF3EC3" w:rsidRDefault="00EF3EC3">
      <w:pPr>
        <w:spacing w:after="160" w:line="259" w:lineRule="auto"/>
      </w:pPr>
    </w:p>
    <w:p w14:paraId="289903C8" w14:textId="18A631E1" w:rsidR="00E03D75" w:rsidRDefault="00E03D75">
      <w:pPr>
        <w:spacing w:after="160" w:line="259" w:lineRule="auto"/>
        <w:rPr>
          <w:rFonts w:asciiTheme="majorHAnsi" w:eastAsiaTheme="majorEastAsia" w:hAnsiTheme="majorHAnsi" w:cstheme="majorBidi"/>
          <w:b/>
          <w:color w:val="98002E"/>
          <w:sz w:val="32"/>
          <w:szCs w:val="32"/>
        </w:rPr>
      </w:pPr>
      <w:r>
        <w:br w:type="page"/>
      </w:r>
    </w:p>
    <w:p w14:paraId="62C6778E" w14:textId="076A5AFA" w:rsidR="004F19FA" w:rsidRPr="002E4D68" w:rsidRDefault="00C81717" w:rsidP="00C81717">
      <w:pPr>
        <w:pStyle w:val="Heading1"/>
        <w:ind w:left="360"/>
      </w:pPr>
      <w:bookmarkStart w:id="3" w:name="_Toc115695745"/>
      <w:r>
        <w:lastRenderedPageBreak/>
        <w:t>Introduction</w:t>
      </w:r>
      <w:bookmarkEnd w:id="3"/>
    </w:p>
    <w:p w14:paraId="72E56E2E" w14:textId="18BE3A3E" w:rsidR="004F19FA" w:rsidRPr="005E12C6" w:rsidRDefault="00AA6261" w:rsidP="00037B6E">
      <w:pPr>
        <w:pStyle w:val="Heading2"/>
      </w:pPr>
      <w:bookmarkStart w:id="4" w:name="_Toc115695746"/>
      <w:r>
        <w:t xml:space="preserve">1.1. </w:t>
      </w:r>
      <w:r w:rsidR="00992E6D">
        <w:t>Overview of the Program</w:t>
      </w:r>
      <w:r w:rsidR="00AF6838">
        <w:t>(s)</w:t>
      </w:r>
      <w:bookmarkEnd w:id="4"/>
    </w:p>
    <w:p w14:paraId="76730083" w14:textId="1CF5BBCE" w:rsidR="00AF6838" w:rsidRDefault="00AF228F" w:rsidP="00992E6D">
      <w:pPr>
        <w:pStyle w:val="Heading3"/>
      </w:pPr>
      <w:r>
        <w:t>Program</w:t>
      </w:r>
      <w:r w:rsidR="00086C71">
        <w:t>(</w:t>
      </w:r>
      <w:r>
        <w:t>s</w:t>
      </w:r>
      <w:r w:rsidR="00086C71">
        <w:t>)</w:t>
      </w:r>
      <w:r>
        <w:t xml:space="preserve"> Under Review</w:t>
      </w:r>
    </w:p>
    <w:p w14:paraId="42176020" w14:textId="2A635726" w:rsidR="00AF6838" w:rsidRDefault="00AF6838" w:rsidP="001A7BFF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7A101A" w:rsidRPr="00D435C4" w14:paraId="5E5BFC38" w14:textId="77777777" w:rsidTr="00C90097">
        <w:tc>
          <w:tcPr>
            <w:tcW w:w="2335" w:type="dxa"/>
          </w:tcPr>
          <w:p w14:paraId="2789DFAA" w14:textId="0884E974" w:rsidR="007A101A" w:rsidRPr="00D435C4" w:rsidRDefault="007A101A" w:rsidP="00157C3D">
            <w:pPr>
              <w:pStyle w:val="BodyText"/>
            </w:pPr>
            <w:r w:rsidRPr="00D435C4">
              <w:t>Program Name</w:t>
            </w:r>
          </w:p>
        </w:tc>
        <w:tc>
          <w:tcPr>
            <w:tcW w:w="7020" w:type="dxa"/>
          </w:tcPr>
          <w:p w14:paraId="6F565732" w14:textId="77777777" w:rsidR="007A101A" w:rsidRPr="00D435C4" w:rsidRDefault="007A101A" w:rsidP="00157C3D">
            <w:pPr>
              <w:pStyle w:val="BodyText"/>
            </w:pPr>
          </w:p>
        </w:tc>
      </w:tr>
      <w:tr w:rsidR="00477C5F" w:rsidRPr="00D435C4" w14:paraId="69EC7B99" w14:textId="77777777" w:rsidTr="00C90097">
        <w:tc>
          <w:tcPr>
            <w:tcW w:w="2335" w:type="dxa"/>
          </w:tcPr>
          <w:p w14:paraId="15E36E56" w14:textId="372A932C" w:rsidR="00477C5F" w:rsidRPr="00D435C4" w:rsidRDefault="00477C5F" w:rsidP="00157C3D">
            <w:pPr>
              <w:pStyle w:val="BodyText"/>
            </w:pPr>
            <w:r w:rsidRPr="00D435C4">
              <w:t xml:space="preserve">Program </w:t>
            </w:r>
            <w:r w:rsidR="006C4FD5" w:rsidRPr="00D435C4">
              <w:t>Level</w:t>
            </w:r>
          </w:p>
        </w:tc>
        <w:tc>
          <w:tcPr>
            <w:tcW w:w="7020" w:type="dxa"/>
          </w:tcPr>
          <w:p w14:paraId="510C8F91" w14:textId="77777777" w:rsidR="00477C5F" w:rsidRPr="00D435C4" w:rsidRDefault="00477C5F" w:rsidP="00157C3D">
            <w:pPr>
              <w:pStyle w:val="BodyText"/>
            </w:pPr>
          </w:p>
        </w:tc>
      </w:tr>
      <w:tr w:rsidR="007A101A" w:rsidRPr="00D435C4" w14:paraId="4BDC1F57" w14:textId="77777777" w:rsidTr="00C90097">
        <w:tc>
          <w:tcPr>
            <w:tcW w:w="2335" w:type="dxa"/>
          </w:tcPr>
          <w:p w14:paraId="09E7CF48" w14:textId="2679A55E" w:rsidR="007A101A" w:rsidRPr="00D435C4" w:rsidRDefault="007A101A" w:rsidP="00157C3D">
            <w:pPr>
              <w:pStyle w:val="BodyText"/>
            </w:pPr>
            <w:r w:rsidRPr="00D435C4">
              <w:t>Credential</w:t>
            </w:r>
          </w:p>
        </w:tc>
        <w:tc>
          <w:tcPr>
            <w:tcW w:w="7020" w:type="dxa"/>
          </w:tcPr>
          <w:p w14:paraId="1D07B5F4" w14:textId="77777777" w:rsidR="007A101A" w:rsidRPr="00D435C4" w:rsidRDefault="007A101A" w:rsidP="00157C3D">
            <w:pPr>
              <w:pStyle w:val="BodyText"/>
            </w:pPr>
          </w:p>
        </w:tc>
      </w:tr>
      <w:tr w:rsidR="00CC5EA0" w:rsidRPr="00D435C4" w14:paraId="12A011F9" w14:textId="77777777" w:rsidTr="00C90097">
        <w:tc>
          <w:tcPr>
            <w:tcW w:w="2335" w:type="dxa"/>
          </w:tcPr>
          <w:p w14:paraId="289A1862" w14:textId="3A16D576" w:rsidR="00CC5EA0" w:rsidRPr="00D435C4" w:rsidRDefault="00CC5EA0" w:rsidP="00477C5F">
            <w:pPr>
              <w:pStyle w:val="BodyText"/>
              <w:jc w:val="left"/>
            </w:pPr>
            <w:r w:rsidRPr="00D435C4">
              <w:t>Credits Required</w:t>
            </w:r>
          </w:p>
        </w:tc>
        <w:tc>
          <w:tcPr>
            <w:tcW w:w="7020" w:type="dxa"/>
          </w:tcPr>
          <w:p w14:paraId="3AA6232C" w14:textId="77777777" w:rsidR="00CC5EA0" w:rsidRPr="00D435C4" w:rsidRDefault="00CC5EA0" w:rsidP="00157C3D">
            <w:pPr>
              <w:pStyle w:val="BodyText"/>
            </w:pPr>
          </w:p>
        </w:tc>
      </w:tr>
      <w:tr w:rsidR="007A101A" w:rsidRPr="00D435C4" w14:paraId="57886C27" w14:textId="77777777" w:rsidTr="00C90097">
        <w:tc>
          <w:tcPr>
            <w:tcW w:w="2335" w:type="dxa"/>
          </w:tcPr>
          <w:p w14:paraId="56AB344E" w14:textId="14E23B95" w:rsidR="007A101A" w:rsidRPr="00D435C4" w:rsidRDefault="007A101A" w:rsidP="00477C5F">
            <w:pPr>
              <w:pStyle w:val="BodyText"/>
              <w:jc w:val="left"/>
            </w:pPr>
            <w:r w:rsidRPr="00D435C4">
              <w:t>Discipline and specializations if applicable</w:t>
            </w:r>
          </w:p>
        </w:tc>
        <w:tc>
          <w:tcPr>
            <w:tcW w:w="7020" w:type="dxa"/>
          </w:tcPr>
          <w:p w14:paraId="01027D2A" w14:textId="77777777" w:rsidR="007A101A" w:rsidRPr="00D435C4" w:rsidRDefault="007A101A" w:rsidP="00157C3D">
            <w:pPr>
              <w:pStyle w:val="BodyText"/>
            </w:pPr>
          </w:p>
        </w:tc>
      </w:tr>
      <w:tr w:rsidR="007A101A" w:rsidRPr="00D435C4" w14:paraId="31246A73" w14:textId="77777777" w:rsidTr="00C90097">
        <w:tc>
          <w:tcPr>
            <w:tcW w:w="2335" w:type="dxa"/>
          </w:tcPr>
          <w:p w14:paraId="27AA0157" w14:textId="4CB7A249" w:rsidR="007A101A" w:rsidRPr="00D435C4" w:rsidRDefault="00477C5F" w:rsidP="00477C5F">
            <w:pPr>
              <w:pStyle w:val="BodyText"/>
              <w:jc w:val="left"/>
            </w:pPr>
            <w:r w:rsidRPr="00D435C4">
              <w:t>Date established and last revision</w:t>
            </w:r>
          </w:p>
        </w:tc>
        <w:tc>
          <w:tcPr>
            <w:tcW w:w="7020" w:type="dxa"/>
          </w:tcPr>
          <w:p w14:paraId="40023E7F" w14:textId="77777777" w:rsidR="007A101A" w:rsidRPr="00D435C4" w:rsidRDefault="007A101A" w:rsidP="00157C3D">
            <w:pPr>
              <w:pStyle w:val="BodyText"/>
            </w:pPr>
          </w:p>
        </w:tc>
      </w:tr>
    </w:tbl>
    <w:p w14:paraId="19A07B72" w14:textId="77777777" w:rsidR="007A101A" w:rsidRPr="00D435C4" w:rsidRDefault="007A101A" w:rsidP="00157C3D">
      <w:pPr>
        <w:pStyle w:val="BodyText"/>
      </w:pPr>
    </w:p>
    <w:p w14:paraId="7F9E4D8A" w14:textId="4571D39D" w:rsidR="00992E6D" w:rsidRDefault="00AF228F" w:rsidP="00992E6D">
      <w:pPr>
        <w:pStyle w:val="Heading3"/>
      </w:pPr>
      <w:r w:rsidRPr="00D435C4">
        <w:t>Admission Requirements</w:t>
      </w:r>
      <w:r w:rsidR="00477C5F" w:rsidRPr="00D435C4">
        <w:t xml:space="preserve"> and Laddering</w:t>
      </w:r>
    </w:p>
    <w:p w14:paraId="356E00AB" w14:textId="77777777" w:rsidR="00126F88" w:rsidRDefault="00126F88" w:rsidP="00157C3D">
      <w:pPr>
        <w:pStyle w:val="BodyText"/>
      </w:pPr>
    </w:p>
    <w:p w14:paraId="1B93A738" w14:textId="1D47FF92" w:rsidR="00992E6D" w:rsidRDefault="00021505" w:rsidP="00037B6E">
      <w:pPr>
        <w:pStyle w:val="Heading2"/>
      </w:pPr>
      <w:bookmarkStart w:id="5" w:name="_Toc115695747"/>
      <w:r>
        <w:t xml:space="preserve">1.2. </w:t>
      </w:r>
      <w:r w:rsidR="00992E6D">
        <w:t xml:space="preserve">Program </w:t>
      </w:r>
      <w:r w:rsidR="00086C71">
        <w:t>Department</w:t>
      </w:r>
      <w:bookmarkEnd w:id="5"/>
      <w:r w:rsidR="00992E6D">
        <w:t xml:space="preserve"> </w:t>
      </w:r>
    </w:p>
    <w:p w14:paraId="1799136B" w14:textId="544F85DB" w:rsidR="00EF3EDD" w:rsidRDefault="00EF3EDD" w:rsidP="00157C3D">
      <w:pPr>
        <w:pStyle w:val="BodyText"/>
      </w:pPr>
    </w:p>
    <w:p w14:paraId="4484EE86" w14:textId="0E178318" w:rsidR="00086C71" w:rsidRDefault="00086C71" w:rsidP="00037B6E">
      <w:pPr>
        <w:pStyle w:val="Heading2"/>
      </w:pPr>
      <w:bookmarkStart w:id="6" w:name="_Toc115695748"/>
      <w:r>
        <w:t>1.3. Program Purpose</w:t>
      </w:r>
      <w:bookmarkEnd w:id="6"/>
      <w:r>
        <w:t xml:space="preserve"> </w:t>
      </w:r>
    </w:p>
    <w:p w14:paraId="23BB80C8" w14:textId="03DAC9A9" w:rsidR="00086C71" w:rsidRDefault="00086C71" w:rsidP="00157C3D">
      <w:pPr>
        <w:pStyle w:val="BodyText"/>
      </w:pPr>
    </w:p>
    <w:p w14:paraId="50A9ADA5" w14:textId="61325D79" w:rsidR="00992E6D" w:rsidRPr="005E12C6" w:rsidRDefault="00086C71" w:rsidP="00037B6E">
      <w:pPr>
        <w:pStyle w:val="Heading2"/>
      </w:pPr>
      <w:bookmarkStart w:id="7" w:name="_Toc115695749"/>
      <w:r>
        <w:t>1.4</w:t>
      </w:r>
      <w:r w:rsidR="00021505">
        <w:t xml:space="preserve">. </w:t>
      </w:r>
      <w:r w:rsidR="00992E6D">
        <w:t xml:space="preserve">Issues </w:t>
      </w:r>
      <w:r w:rsidR="00AF228F">
        <w:t>for</w:t>
      </w:r>
      <w:r w:rsidR="00992E6D">
        <w:t xml:space="preserve"> Program Review</w:t>
      </w:r>
      <w:bookmarkEnd w:id="7"/>
    </w:p>
    <w:p w14:paraId="5C2B81D4" w14:textId="26F8E8AA" w:rsidR="00992E6D" w:rsidRDefault="00992E6D" w:rsidP="00157C3D">
      <w:pPr>
        <w:pStyle w:val="BodyText"/>
      </w:pPr>
    </w:p>
    <w:p w14:paraId="7E1F4F94" w14:textId="0CBE2527" w:rsidR="00C81717" w:rsidRPr="002E4D68" w:rsidRDefault="00C81717" w:rsidP="00C81717">
      <w:pPr>
        <w:pStyle w:val="Heading1"/>
        <w:ind w:left="360"/>
      </w:pPr>
      <w:bookmarkStart w:id="8" w:name="_Toc115695750"/>
      <w:r>
        <w:lastRenderedPageBreak/>
        <w:t>Curriculum Review</w:t>
      </w:r>
      <w:bookmarkEnd w:id="8"/>
    </w:p>
    <w:p w14:paraId="0D2CAFC6" w14:textId="55FAE3E9" w:rsidR="00AA6261" w:rsidRPr="005E12C6" w:rsidRDefault="00C81717" w:rsidP="00037B6E">
      <w:pPr>
        <w:pStyle w:val="Heading2"/>
      </w:pPr>
      <w:bookmarkStart w:id="9" w:name="_Toc115695751"/>
      <w:r>
        <w:t>2</w:t>
      </w:r>
      <w:r w:rsidR="00021505">
        <w:t>.</w:t>
      </w:r>
      <w:r>
        <w:t>1</w:t>
      </w:r>
      <w:r w:rsidR="00021505">
        <w:t xml:space="preserve">. </w:t>
      </w:r>
      <w:r w:rsidR="00157C3D">
        <w:t>Pathways for Graduates</w:t>
      </w:r>
      <w:bookmarkEnd w:id="9"/>
    </w:p>
    <w:p w14:paraId="34F288C5" w14:textId="390674CC" w:rsidR="00AA6261" w:rsidRDefault="00AA6261" w:rsidP="00AA6261">
      <w:pPr>
        <w:pStyle w:val="Heading3"/>
      </w:pPr>
      <w:r>
        <w:t>Pathways to Employment</w:t>
      </w:r>
    </w:p>
    <w:p w14:paraId="47BB98F1" w14:textId="4D7BE040" w:rsidR="00AA6261" w:rsidRDefault="00AA6261" w:rsidP="00157C3D">
      <w:pPr>
        <w:pStyle w:val="BodyText"/>
      </w:pPr>
    </w:p>
    <w:p w14:paraId="521908C4" w14:textId="0185FBFD" w:rsidR="00AA6261" w:rsidRDefault="00AA6261" w:rsidP="00AA6261">
      <w:pPr>
        <w:pStyle w:val="Heading3"/>
      </w:pPr>
      <w:r>
        <w:t>Pathways to Further Study</w:t>
      </w:r>
    </w:p>
    <w:p w14:paraId="0C20C86B" w14:textId="5385DE82" w:rsidR="00AA6261" w:rsidRDefault="00AA6261" w:rsidP="00157C3D">
      <w:pPr>
        <w:pStyle w:val="BodyText"/>
      </w:pPr>
    </w:p>
    <w:p w14:paraId="5105B398" w14:textId="23470592" w:rsidR="00AA6261" w:rsidRDefault="00AA6261" w:rsidP="00AA6261">
      <w:pPr>
        <w:pStyle w:val="Heading3"/>
      </w:pPr>
      <w:r>
        <w:t>Pathways to an Enriched Civic and Personal Life</w:t>
      </w:r>
    </w:p>
    <w:p w14:paraId="76AD709A" w14:textId="482BD00F" w:rsidR="00AA6261" w:rsidRDefault="00AA6261" w:rsidP="00157C3D">
      <w:pPr>
        <w:pStyle w:val="BodyText"/>
      </w:pPr>
    </w:p>
    <w:p w14:paraId="255788DB" w14:textId="27C49FAA" w:rsidR="00A012CF" w:rsidRPr="00D435C4" w:rsidRDefault="00A012CF" w:rsidP="00C90097">
      <w:pPr>
        <w:pStyle w:val="Heading3"/>
      </w:pPr>
      <w:r w:rsidRPr="00D435C4">
        <w:t>Career Pathways Map</w:t>
      </w:r>
    </w:p>
    <w:p w14:paraId="03893706" w14:textId="19B30A0D" w:rsidR="008135C6" w:rsidRPr="00D435C4" w:rsidRDefault="00DE2322" w:rsidP="00157C3D">
      <w:pPr>
        <w:pStyle w:val="BodyText"/>
      </w:pPr>
      <w:r w:rsidRPr="00D435C4">
        <w:t xml:space="preserve">The Career Pathways Map of the program is presented in Appendix A. </w:t>
      </w:r>
    </w:p>
    <w:p w14:paraId="7DF3BAE1" w14:textId="58971F8F" w:rsidR="0067548B" w:rsidRPr="00D435C4" w:rsidRDefault="0067548B" w:rsidP="00037B6E">
      <w:pPr>
        <w:pStyle w:val="Heading2"/>
      </w:pPr>
      <w:bookmarkStart w:id="10" w:name="_Toc115695752"/>
      <w:r w:rsidRPr="00D435C4">
        <w:t>2.2. Skill Development</w:t>
      </w:r>
      <w:bookmarkEnd w:id="10"/>
    </w:p>
    <w:p w14:paraId="0A5545C0" w14:textId="28082974" w:rsidR="0067548B" w:rsidRDefault="0067548B" w:rsidP="0067548B">
      <w:pPr>
        <w:pStyle w:val="BodyText"/>
      </w:pPr>
      <w:r w:rsidRPr="00D435C4">
        <w:t xml:space="preserve">This section explains how </w:t>
      </w:r>
      <w:r w:rsidR="00BF0FF3" w:rsidRPr="00D435C4">
        <w:t xml:space="preserve">well </w:t>
      </w:r>
      <w:r w:rsidRPr="00D435C4">
        <w:t xml:space="preserve">the program </w:t>
      </w:r>
      <w:r w:rsidR="00FA6DA8" w:rsidRPr="00D435C4">
        <w:t>is designed to help</w:t>
      </w:r>
      <w:r w:rsidRPr="00D435C4">
        <w:t xml:space="preserve"> students attain the following</w:t>
      </w:r>
      <w:r>
        <w:t xml:space="preserve"> skills: </w:t>
      </w:r>
    </w:p>
    <w:p w14:paraId="04617B8B" w14:textId="53A6FBC3" w:rsidR="0067548B" w:rsidRDefault="00D92134" w:rsidP="0067548B">
      <w:pPr>
        <w:pStyle w:val="Heading3"/>
      </w:pPr>
      <w:r>
        <w:t>Writing Clearly and Concisely</w:t>
      </w:r>
    </w:p>
    <w:p w14:paraId="2ACD3E17" w14:textId="77777777" w:rsidR="0067548B" w:rsidRPr="00533E6E" w:rsidRDefault="0067548B" w:rsidP="0067548B">
      <w:pPr>
        <w:pStyle w:val="BodyText"/>
      </w:pPr>
    </w:p>
    <w:p w14:paraId="1ED3D3D8" w14:textId="16CB71DA" w:rsidR="0067548B" w:rsidRDefault="00D92134" w:rsidP="0067548B">
      <w:pPr>
        <w:pStyle w:val="Heading3"/>
      </w:pPr>
      <w:r>
        <w:t>Speaking Effectively</w:t>
      </w:r>
    </w:p>
    <w:p w14:paraId="3F72D6FE" w14:textId="77777777" w:rsidR="0067548B" w:rsidRPr="00533E6E" w:rsidRDefault="0067548B" w:rsidP="0067548B">
      <w:pPr>
        <w:pStyle w:val="BodyText"/>
      </w:pPr>
    </w:p>
    <w:p w14:paraId="33AE99BA" w14:textId="1E70E99E" w:rsidR="0067548B" w:rsidRDefault="00D92134" w:rsidP="0067548B">
      <w:pPr>
        <w:pStyle w:val="Heading3"/>
      </w:pPr>
      <w:r>
        <w:t xml:space="preserve">Reading and </w:t>
      </w:r>
      <w:r w:rsidR="007F6CFD">
        <w:t>C</w:t>
      </w:r>
      <w:r>
        <w:t xml:space="preserve">omprehending </w:t>
      </w:r>
      <w:r w:rsidR="007F6CFD">
        <w:t>M</w:t>
      </w:r>
      <w:r>
        <w:t>aterial</w:t>
      </w:r>
    </w:p>
    <w:p w14:paraId="4C4C4B0A" w14:textId="77777777" w:rsidR="0067548B" w:rsidRPr="00533E6E" w:rsidRDefault="0067548B" w:rsidP="0067548B">
      <w:pPr>
        <w:pStyle w:val="BodyText"/>
      </w:pPr>
    </w:p>
    <w:p w14:paraId="25E789A3" w14:textId="24879A6A" w:rsidR="0067548B" w:rsidRDefault="00D92134" w:rsidP="0067548B">
      <w:pPr>
        <w:pStyle w:val="Heading3"/>
      </w:pPr>
      <w:r>
        <w:t xml:space="preserve">Working </w:t>
      </w:r>
      <w:r w:rsidR="007F6CFD">
        <w:t>E</w:t>
      </w:r>
      <w:r>
        <w:t xml:space="preserve">ffectively with </w:t>
      </w:r>
      <w:r w:rsidR="007F6CFD">
        <w:t>O</w:t>
      </w:r>
      <w:r>
        <w:t>thers</w:t>
      </w:r>
    </w:p>
    <w:p w14:paraId="3E98053C" w14:textId="77777777" w:rsidR="0067548B" w:rsidRPr="00533E6E" w:rsidRDefault="0067548B" w:rsidP="0067548B">
      <w:pPr>
        <w:pStyle w:val="BodyText"/>
      </w:pPr>
    </w:p>
    <w:p w14:paraId="690DB286" w14:textId="44C4AE56" w:rsidR="0067548B" w:rsidRDefault="00D92134" w:rsidP="0067548B">
      <w:pPr>
        <w:pStyle w:val="Heading3"/>
      </w:pPr>
      <w:r>
        <w:t>Analyzing and Thinking Criti</w:t>
      </w:r>
      <w:r w:rsidR="007F6CFD">
        <w:t>cally</w:t>
      </w:r>
    </w:p>
    <w:p w14:paraId="4D86B5D1" w14:textId="77777777" w:rsidR="0067548B" w:rsidRPr="00533E6E" w:rsidRDefault="0067548B" w:rsidP="0067548B">
      <w:pPr>
        <w:pStyle w:val="BodyText"/>
      </w:pPr>
    </w:p>
    <w:p w14:paraId="43F9E56C" w14:textId="0177A32C" w:rsidR="0067548B" w:rsidRDefault="007F6CFD" w:rsidP="0067548B">
      <w:pPr>
        <w:pStyle w:val="Heading3"/>
      </w:pPr>
      <w:r>
        <w:t>Resolving Issues or Other Problems</w:t>
      </w:r>
    </w:p>
    <w:p w14:paraId="64E3398C" w14:textId="77777777" w:rsidR="0067548B" w:rsidRPr="00533E6E" w:rsidRDefault="0067548B" w:rsidP="0067548B">
      <w:pPr>
        <w:pStyle w:val="BodyText"/>
      </w:pPr>
    </w:p>
    <w:p w14:paraId="7C239D7A" w14:textId="74B7B647" w:rsidR="0067548B" w:rsidRDefault="007F6CFD" w:rsidP="0067548B">
      <w:pPr>
        <w:pStyle w:val="Heading3"/>
      </w:pPr>
      <w:r>
        <w:t xml:space="preserve">Learning </w:t>
      </w:r>
      <w:r w:rsidR="001208B7">
        <w:t>on</w:t>
      </w:r>
      <w:r>
        <w:t xml:space="preserve"> Your Own</w:t>
      </w:r>
    </w:p>
    <w:p w14:paraId="5EAFD2A5" w14:textId="77777777" w:rsidR="00046047" w:rsidRPr="00046047" w:rsidRDefault="00046047" w:rsidP="00046047"/>
    <w:p w14:paraId="77F34948" w14:textId="18DA7291" w:rsidR="00992E6D" w:rsidRPr="00D435C4" w:rsidRDefault="008135C6" w:rsidP="00037B6E">
      <w:pPr>
        <w:pStyle w:val="Heading2"/>
      </w:pPr>
      <w:bookmarkStart w:id="11" w:name="_Toc115695753"/>
      <w:r w:rsidRPr="00D435C4">
        <w:lastRenderedPageBreak/>
        <w:t>2.</w:t>
      </w:r>
      <w:r w:rsidR="00587353" w:rsidRPr="00D435C4">
        <w:t>3</w:t>
      </w:r>
      <w:r w:rsidR="00686724" w:rsidRPr="00D435C4">
        <w:t xml:space="preserve">. Curriculum </w:t>
      </w:r>
      <w:r w:rsidR="00057481" w:rsidRPr="00D435C4">
        <w:t>A</w:t>
      </w:r>
      <w:r w:rsidR="00157C3D" w:rsidRPr="00D435C4">
        <w:t>ssessment</w:t>
      </w:r>
      <w:bookmarkEnd w:id="11"/>
    </w:p>
    <w:p w14:paraId="27810E04" w14:textId="192E2F2B" w:rsidR="000E10EB" w:rsidRPr="00D435C4" w:rsidRDefault="000E10EB" w:rsidP="000E10EB">
      <w:pPr>
        <w:pStyle w:val="BodyText"/>
      </w:pPr>
      <w:r w:rsidRPr="00D435C4">
        <w:t xml:space="preserve">The full curriculum map is </w:t>
      </w:r>
      <w:r w:rsidR="00501A9D" w:rsidRPr="00D435C4">
        <w:t>provide</w:t>
      </w:r>
      <w:r w:rsidRPr="00D435C4">
        <w:t xml:space="preserve">d in Appendix B. </w:t>
      </w:r>
    </w:p>
    <w:p w14:paraId="6F088837" w14:textId="3AACAFE8" w:rsidR="00157C3D" w:rsidRPr="00D435C4" w:rsidRDefault="00157C3D" w:rsidP="00157C3D">
      <w:pPr>
        <w:pStyle w:val="Heading3"/>
      </w:pPr>
      <w:r w:rsidRPr="00D435C4">
        <w:t>Program Learning Outcomes</w:t>
      </w:r>
    </w:p>
    <w:p w14:paraId="5210B362" w14:textId="118D3777" w:rsidR="00953E1B" w:rsidRPr="00D435C4" w:rsidRDefault="00953E1B" w:rsidP="00157C3D">
      <w:pPr>
        <w:pStyle w:val="BodyText"/>
      </w:pPr>
    </w:p>
    <w:p w14:paraId="7B70B3F8" w14:textId="16F5A499" w:rsidR="00157C3D" w:rsidRPr="00D435C4" w:rsidRDefault="00D435C4" w:rsidP="00157C3D">
      <w:pPr>
        <w:pStyle w:val="Heading3"/>
      </w:pPr>
      <w:r w:rsidRPr="00D435C4">
        <w:t>Results of Curriculum Assessment</w:t>
      </w:r>
    </w:p>
    <w:p w14:paraId="0411A5DD" w14:textId="77777777" w:rsidR="00697F6E" w:rsidRPr="00D435C4" w:rsidRDefault="00697F6E" w:rsidP="00697F6E"/>
    <w:p w14:paraId="35594CB3" w14:textId="3A381C82" w:rsidR="00CD2E91" w:rsidRDefault="00AE4CC9" w:rsidP="00890267">
      <w:pPr>
        <w:pStyle w:val="Heading1"/>
        <w:ind w:left="360"/>
      </w:pPr>
      <w:bookmarkStart w:id="12" w:name="_Toc115695754"/>
      <w:r>
        <w:lastRenderedPageBreak/>
        <w:t>Program Relevance and Demand</w:t>
      </w:r>
      <w:bookmarkEnd w:id="12"/>
    </w:p>
    <w:p w14:paraId="244D7559" w14:textId="6AEE09AC" w:rsidR="00115469" w:rsidRDefault="00115469" w:rsidP="00037B6E">
      <w:pPr>
        <w:pStyle w:val="Heading2"/>
      </w:pPr>
      <w:bookmarkStart w:id="13" w:name="_Toc115695755"/>
      <w:r>
        <w:t>3.1. Relevance</w:t>
      </w:r>
      <w:bookmarkEnd w:id="13"/>
    </w:p>
    <w:p w14:paraId="2954C383" w14:textId="0BBDF221" w:rsidR="00953E1B" w:rsidRDefault="00953E1B" w:rsidP="00953E1B">
      <w:pPr>
        <w:pStyle w:val="Heading3"/>
      </w:pPr>
      <w:proofErr w:type="gramStart"/>
      <w:r>
        <w:t>Are</w:t>
      </w:r>
      <w:proofErr w:type="gramEnd"/>
      <w:r>
        <w:t xml:space="preserve"> the </w:t>
      </w:r>
      <w:r w:rsidRPr="00EA20CB">
        <w:t>program learning outcomes</w:t>
      </w:r>
      <w:r>
        <w:t xml:space="preserve"> relevant to the</w:t>
      </w:r>
      <w:r w:rsidRPr="00EA20CB">
        <w:t xml:space="preserve"> current</w:t>
      </w:r>
      <w:r>
        <w:t xml:space="preserve"> needs of the discipline/sector</w:t>
      </w:r>
      <w:r w:rsidRPr="00953E1B">
        <w:t>?</w:t>
      </w:r>
      <w:r w:rsidRPr="00EA20CB">
        <w:t xml:space="preserve"> </w:t>
      </w:r>
    </w:p>
    <w:p w14:paraId="10FE953D" w14:textId="40875C2B" w:rsidR="00953E1B" w:rsidRDefault="00953E1B" w:rsidP="003175B0">
      <w:pPr>
        <w:pStyle w:val="BodyText"/>
      </w:pPr>
    </w:p>
    <w:p w14:paraId="4A3235AD" w14:textId="77777777" w:rsidR="00953E1B" w:rsidRPr="0002449D" w:rsidRDefault="00953E1B" w:rsidP="00953E1B">
      <w:pPr>
        <w:pStyle w:val="Heading3"/>
      </w:pPr>
      <w:r>
        <w:t xml:space="preserve">Does the </w:t>
      </w:r>
      <w:r w:rsidRPr="0002449D">
        <w:t xml:space="preserve">program </w:t>
      </w:r>
      <w:r>
        <w:t xml:space="preserve">have the connections to the discipline/sector needed to </w:t>
      </w:r>
      <w:r w:rsidRPr="0002449D">
        <w:t>remain current?</w:t>
      </w:r>
    </w:p>
    <w:p w14:paraId="49F54847" w14:textId="7C6AFBD3" w:rsidR="00953E1B" w:rsidRDefault="00953E1B" w:rsidP="003175B0">
      <w:pPr>
        <w:pStyle w:val="BodyText"/>
      </w:pPr>
    </w:p>
    <w:p w14:paraId="47E42169" w14:textId="47B575AA" w:rsidR="001B0C01" w:rsidRDefault="001B0C01" w:rsidP="001B0C01">
      <w:pPr>
        <w:pStyle w:val="Heading3"/>
      </w:pPr>
      <w:r w:rsidRPr="00B00349">
        <w:t>Does the program include appropriate Indigenous content?</w:t>
      </w:r>
    </w:p>
    <w:p w14:paraId="34973134" w14:textId="681F2334" w:rsidR="00953E1B" w:rsidRDefault="00953E1B" w:rsidP="003175B0">
      <w:pPr>
        <w:pStyle w:val="BodyText"/>
      </w:pPr>
    </w:p>
    <w:p w14:paraId="1909F42B" w14:textId="010F7D31" w:rsidR="00953E1B" w:rsidRDefault="00953E1B" w:rsidP="00037B6E">
      <w:pPr>
        <w:pStyle w:val="Heading2"/>
      </w:pPr>
      <w:bookmarkStart w:id="14" w:name="_Toc115695756"/>
      <w:r>
        <w:t xml:space="preserve">3.2. </w:t>
      </w:r>
      <w:bookmarkStart w:id="15" w:name="_Toc77250116"/>
      <w:r>
        <w:t>Faculty Qualifications and Currency</w:t>
      </w:r>
      <w:bookmarkEnd w:id="15"/>
      <w:bookmarkEnd w:id="14"/>
    </w:p>
    <w:p w14:paraId="3990A7DA" w14:textId="3D6B97F6" w:rsidR="00953E1B" w:rsidRDefault="00953E1B" w:rsidP="00953E1B">
      <w:pPr>
        <w:pStyle w:val="Heading3"/>
      </w:pPr>
      <w:r>
        <w:t>What is the collective expertise available to deliver the program?</w:t>
      </w:r>
    </w:p>
    <w:p w14:paraId="63B198CC" w14:textId="3841F62F" w:rsidR="00953E1B" w:rsidRDefault="00953E1B" w:rsidP="003175B0">
      <w:pPr>
        <w:pStyle w:val="BodyText"/>
      </w:pPr>
    </w:p>
    <w:p w14:paraId="65A1E425" w14:textId="21F65256" w:rsidR="00953E1B" w:rsidRDefault="00953E1B" w:rsidP="00953E1B">
      <w:pPr>
        <w:pStyle w:val="Heading3"/>
      </w:pPr>
      <w:r>
        <w:t>Collectively, does the department have the expertise needed to deliver the curriculum?</w:t>
      </w:r>
    </w:p>
    <w:p w14:paraId="13706DF8" w14:textId="2B859E78" w:rsidR="00953E1B" w:rsidRDefault="00953E1B" w:rsidP="003175B0">
      <w:pPr>
        <w:pStyle w:val="BodyText"/>
      </w:pPr>
    </w:p>
    <w:p w14:paraId="2DD0F163" w14:textId="554D8115" w:rsidR="00A42A5D" w:rsidRPr="003175B0" w:rsidRDefault="00A42A5D" w:rsidP="003175B0">
      <w:pPr>
        <w:pStyle w:val="BodyText"/>
      </w:pPr>
      <w:r w:rsidRPr="003175B0">
        <w:t xml:space="preserve">The </w:t>
      </w:r>
      <w:r w:rsidR="00AF49ED" w:rsidRPr="003175B0">
        <w:t>Qualifications and Currency Profile</w:t>
      </w:r>
      <w:r w:rsidRPr="003175B0">
        <w:t xml:space="preserve"> is presented in Appendix C. </w:t>
      </w:r>
    </w:p>
    <w:p w14:paraId="7E89F98B" w14:textId="3D8C4598" w:rsidR="00953E1B" w:rsidRDefault="00953E1B" w:rsidP="00037B6E">
      <w:pPr>
        <w:pStyle w:val="Heading2"/>
      </w:pPr>
      <w:bookmarkStart w:id="16" w:name="_Toc77250117"/>
      <w:bookmarkStart w:id="17" w:name="_Toc115695757"/>
      <w:r>
        <w:t>3.3. Student Demand</w:t>
      </w:r>
      <w:bookmarkEnd w:id="16"/>
      <w:bookmarkEnd w:id="17"/>
    </w:p>
    <w:p w14:paraId="16BC8A8D" w14:textId="77777777" w:rsidR="004E00A4" w:rsidRDefault="004E00A4" w:rsidP="004E00A4">
      <w:pPr>
        <w:pStyle w:val="Heading3"/>
      </w:pPr>
      <w:r>
        <w:t>Who takes the program?</w:t>
      </w:r>
    </w:p>
    <w:p w14:paraId="024DE9DE" w14:textId="64A4FC0C" w:rsidR="004E00A4" w:rsidRDefault="004E00A4" w:rsidP="003175B0">
      <w:pPr>
        <w:pStyle w:val="BodyText"/>
      </w:pPr>
    </w:p>
    <w:p w14:paraId="6718CFAD" w14:textId="486FC10D" w:rsidR="00953E1B" w:rsidRDefault="00953E1B" w:rsidP="00953E1B">
      <w:pPr>
        <w:pStyle w:val="Heading3"/>
      </w:pPr>
      <w:r>
        <w:t>Is demand for the program sustainable?</w:t>
      </w:r>
    </w:p>
    <w:p w14:paraId="02B795F0" w14:textId="407D76BE" w:rsidR="00953E1B" w:rsidRDefault="00953E1B" w:rsidP="003175B0">
      <w:pPr>
        <w:pStyle w:val="BodyText"/>
      </w:pPr>
    </w:p>
    <w:p w14:paraId="3DE411D0" w14:textId="5115F35A" w:rsidR="00953E1B" w:rsidRDefault="00953E1B" w:rsidP="00953E1B">
      <w:pPr>
        <w:pStyle w:val="Heading3"/>
      </w:pPr>
      <w:r>
        <w:t>Does the program have the capacity to meet demand?</w:t>
      </w:r>
    </w:p>
    <w:p w14:paraId="5225B3CA" w14:textId="6B70637F" w:rsidR="00953E1B" w:rsidRDefault="00953E1B" w:rsidP="003175B0">
      <w:pPr>
        <w:pStyle w:val="BodyText"/>
      </w:pPr>
    </w:p>
    <w:p w14:paraId="718C3CF7" w14:textId="39679807" w:rsidR="00953E1B" w:rsidRDefault="00953E1B" w:rsidP="00953E1B">
      <w:pPr>
        <w:pStyle w:val="Heading3"/>
      </w:pPr>
      <w:r>
        <w:t>Does the program have effective outreach to ensure demand?</w:t>
      </w:r>
    </w:p>
    <w:p w14:paraId="564024D3" w14:textId="5777D833" w:rsidR="00953E1B" w:rsidRDefault="00953E1B" w:rsidP="003175B0">
      <w:pPr>
        <w:pStyle w:val="BodyText"/>
      </w:pPr>
    </w:p>
    <w:p w14:paraId="746019BB" w14:textId="22468150" w:rsidR="00CD2E91" w:rsidRDefault="00953E1B" w:rsidP="00890267">
      <w:pPr>
        <w:pStyle w:val="Heading1"/>
        <w:ind w:left="360"/>
      </w:pPr>
      <w:bookmarkStart w:id="18" w:name="_Toc115695758"/>
      <w:r>
        <w:lastRenderedPageBreak/>
        <w:t>E</w:t>
      </w:r>
      <w:r w:rsidR="00115469">
        <w:t>ffectiveness of</w:t>
      </w:r>
      <w:r w:rsidR="00AE4CC9">
        <w:t xml:space="preserve"> Instructional Delivery</w:t>
      </w:r>
      <w:bookmarkEnd w:id="18"/>
    </w:p>
    <w:p w14:paraId="2D219E79" w14:textId="4B17C51F" w:rsidR="00953E1B" w:rsidRDefault="00953E1B" w:rsidP="00037B6E">
      <w:pPr>
        <w:pStyle w:val="Heading2"/>
      </w:pPr>
      <w:bookmarkStart w:id="19" w:name="_Toc77250119"/>
      <w:bookmarkStart w:id="20" w:name="_Toc115695759"/>
      <w:r>
        <w:t>4.1. Instructional Design and Delivery of Curriculum</w:t>
      </w:r>
      <w:bookmarkEnd w:id="19"/>
      <w:bookmarkEnd w:id="20"/>
    </w:p>
    <w:p w14:paraId="1F3E913D" w14:textId="3D429C5B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appropriate opportunities provided to help students acquire the PLOs?</w:t>
      </w:r>
    </w:p>
    <w:p w14:paraId="3F75326A" w14:textId="21D34E39" w:rsidR="00953E1B" w:rsidRDefault="00953E1B" w:rsidP="00B644DF">
      <w:pPr>
        <w:pStyle w:val="BodyText"/>
      </w:pPr>
    </w:p>
    <w:p w14:paraId="0F7F2AC2" w14:textId="77777777" w:rsidR="00AF49ED" w:rsidRDefault="00AF49ED" w:rsidP="00AF49ED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appropriate experiential learning opportunities provided to help student acquire the learning outcomes?</w:t>
      </w:r>
    </w:p>
    <w:p w14:paraId="290AD740" w14:textId="77777777" w:rsidR="00AF49ED" w:rsidRDefault="00AF49ED" w:rsidP="00B644DF">
      <w:pPr>
        <w:pStyle w:val="BodyText"/>
      </w:pPr>
    </w:p>
    <w:p w14:paraId="3E568370" w14:textId="70BD4B9E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appropriate opportunities provided to help students acquire the essential skills?</w:t>
      </w:r>
    </w:p>
    <w:p w14:paraId="75C8010E" w14:textId="6FE58299" w:rsidR="00953E1B" w:rsidRDefault="00953E1B" w:rsidP="00B644DF">
      <w:pPr>
        <w:pStyle w:val="BodyText"/>
      </w:pPr>
    </w:p>
    <w:p w14:paraId="67E5699A" w14:textId="39BAB1DF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the program design ensure students are prepared for subsequent courses?</w:t>
      </w:r>
    </w:p>
    <w:p w14:paraId="4A46936D" w14:textId="13FE3AA2" w:rsidR="00953E1B" w:rsidRDefault="00953E1B" w:rsidP="00B644DF">
      <w:pPr>
        <w:pStyle w:val="BodyText"/>
      </w:pPr>
    </w:p>
    <w:p w14:paraId="6711278A" w14:textId="77777777" w:rsidR="00953E1B" w:rsidRP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instruction meet the needs of diverse learners?</w:t>
      </w:r>
    </w:p>
    <w:p w14:paraId="2606935F" w14:textId="6FBC9820" w:rsidR="00CD2E91" w:rsidRDefault="00CD2E91" w:rsidP="00B644DF">
      <w:pPr>
        <w:pStyle w:val="BodyText"/>
      </w:pPr>
    </w:p>
    <w:p w14:paraId="4CAE36C9" w14:textId="77777777" w:rsidR="004E00A4" w:rsidRDefault="004E00A4" w:rsidP="004E00A4">
      <w:pPr>
        <w:pStyle w:val="Heading3"/>
      </w:pPr>
      <w:r>
        <w:t>Do the assessment methods allow students to demonstrate to what extent they have achieved the learning outcomes?</w:t>
      </w:r>
    </w:p>
    <w:p w14:paraId="306F0C5F" w14:textId="07936247" w:rsidR="00953E1B" w:rsidRDefault="00953E1B" w:rsidP="001B0C01"/>
    <w:p w14:paraId="1F5D0EC6" w14:textId="0879A6F2" w:rsidR="00953E1B" w:rsidRPr="00046047" w:rsidRDefault="00953E1B" w:rsidP="00046047">
      <w:pPr>
        <w:pStyle w:val="Heading2"/>
      </w:pPr>
      <w:bookmarkStart w:id="21" w:name="_Toc115695760"/>
      <w:r>
        <w:t xml:space="preserve">4.2. </w:t>
      </w:r>
      <w:bookmarkStart w:id="22" w:name="_Toc77250120"/>
      <w:r w:rsidRPr="00953E1B">
        <w:t>Student Success</w:t>
      </w:r>
      <w:bookmarkEnd w:id="22"/>
      <w:bookmarkEnd w:id="21"/>
      <w:r w:rsidRPr="00953E1B">
        <w:t xml:space="preserve"> </w:t>
      </w:r>
    </w:p>
    <w:p w14:paraId="700A8B29" w14:textId="0BFDDC68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students performing satisfactorily in courses?</w:t>
      </w:r>
    </w:p>
    <w:p w14:paraId="24FD2826" w14:textId="1CF60268" w:rsidR="00953E1B" w:rsidRDefault="00953E1B" w:rsidP="000309EF">
      <w:pPr>
        <w:pStyle w:val="BodyText"/>
      </w:pPr>
    </w:p>
    <w:p w14:paraId="5F898CB8" w14:textId="4D675BD2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students making satisfactory progress in the program?</w:t>
      </w:r>
    </w:p>
    <w:p w14:paraId="113A5DD6" w14:textId="222211D9" w:rsidR="00953E1B" w:rsidRDefault="00953E1B" w:rsidP="000309EF">
      <w:pPr>
        <w:pStyle w:val="BodyText"/>
      </w:pPr>
    </w:p>
    <w:p w14:paraId="3AE84D2E" w14:textId="77777777" w:rsidR="00953E1B" w:rsidRP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Are graduates of the program successful?</w:t>
      </w:r>
    </w:p>
    <w:p w14:paraId="3E0637E7" w14:textId="77777777" w:rsidR="00953E1B" w:rsidRPr="00953E1B" w:rsidRDefault="00953E1B" w:rsidP="000309EF">
      <w:pPr>
        <w:pStyle w:val="BodyText"/>
      </w:pPr>
    </w:p>
    <w:p w14:paraId="22F140DC" w14:textId="0CAB638F" w:rsidR="00953E1B" w:rsidRDefault="00AE4CC9" w:rsidP="00890267">
      <w:pPr>
        <w:pStyle w:val="Heading1"/>
        <w:ind w:left="360"/>
      </w:pPr>
      <w:bookmarkStart w:id="23" w:name="_Toc115695761"/>
      <w:r>
        <w:lastRenderedPageBreak/>
        <w:t>Resources, Services, and Facilities</w:t>
      </w:r>
      <w:bookmarkEnd w:id="23"/>
    </w:p>
    <w:p w14:paraId="1515BE2B" w14:textId="6E727D66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the program have the library and learning resources needed to deliver the curriculum?</w:t>
      </w:r>
    </w:p>
    <w:p w14:paraId="394193D6" w14:textId="6C8060AD" w:rsidR="00953E1B" w:rsidRDefault="00953E1B" w:rsidP="000309EF">
      <w:pPr>
        <w:pStyle w:val="BodyText"/>
      </w:pPr>
    </w:p>
    <w:p w14:paraId="7E2D2865" w14:textId="3DBD2B6E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the program have the specialized technology needed to deliver the curriculum?</w:t>
      </w:r>
    </w:p>
    <w:p w14:paraId="1D37F6C0" w14:textId="499F77D1" w:rsidR="00953E1B" w:rsidRDefault="00953E1B" w:rsidP="000309EF">
      <w:pPr>
        <w:pStyle w:val="BodyText"/>
      </w:pPr>
    </w:p>
    <w:p w14:paraId="2573B469" w14:textId="269E6AB8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the program have the facilities needed to deliver the curriculum?</w:t>
      </w:r>
    </w:p>
    <w:p w14:paraId="2670DE46" w14:textId="53CECDEA" w:rsidR="00953E1B" w:rsidRDefault="00953E1B" w:rsidP="000309EF">
      <w:pPr>
        <w:pStyle w:val="BodyText"/>
      </w:pPr>
    </w:p>
    <w:p w14:paraId="62DCF496" w14:textId="4B88F5E7" w:rsidR="00953E1B" w:rsidRDefault="00953E1B" w:rsidP="00953E1B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 w:rsidRPr="00953E1B"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Does the program have the other support services needed to deliver the curriculum?</w:t>
      </w:r>
    </w:p>
    <w:p w14:paraId="604E89EA" w14:textId="2B566AEB" w:rsidR="00953E1B" w:rsidRDefault="00953E1B" w:rsidP="000309EF">
      <w:pPr>
        <w:pStyle w:val="BodyText"/>
      </w:pPr>
    </w:p>
    <w:p w14:paraId="0CF3FE07" w14:textId="77777777" w:rsidR="00CD2E91" w:rsidRPr="00953E1B" w:rsidRDefault="00CD2E91" w:rsidP="001B0C01"/>
    <w:p w14:paraId="7775DA2A" w14:textId="5C594502" w:rsidR="004E00A4" w:rsidRDefault="00CD2E91" w:rsidP="00890267">
      <w:pPr>
        <w:pStyle w:val="Heading1"/>
        <w:ind w:left="360"/>
      </w:pPr>
      <w:bookmarkStart w:id="24" w:name="_Toc115695762"/>
      <w:r>
        <w:lastRenderedPageBreak/>
        <w:t>Conclusions and Recommendations</w:t>
      </w:r>
      <w:bookmarkEnd w:id="24"/>
    </w:p>
    <w:p w14:paraId="797CCBED" w14:textId="19B15F99" w:rsidR="004E00A4" w:rsidRPr="00046047" w:rsidRDefault="004E00A4" w:rsidP="00046047">
      <w:pPr>
        <w:pStyle w:val="Heading2"/>
      </w:pPr>
      <w:bookmarkStart w:id="25" w:name="_Toc115695763"/>
      <w:r w:rsidRPr="004E00A4">
        <w:t>6.1. Summary of Program’s strengths, weaknesses, opportunities, and challenges</w:t>
      </w:r>
      <w:bookmarkEnd w:id="25"/>
    </w:p>
    <w:p w14:paraId="47CE2CF1" w14:textId="4D0905FF" w:rsidR="00CD2E91" w:rsidRDefault="00CD2E91" w:rsidP="000309EF">
      <w:pPr>
        <w:pStyle w:val="BodyText"/>
      </w:pPr>
    </w:p>
    <w:p w14:paraId="6E37E4C5" w14:textId="055E8E6A" w:rsidR="004E00A4" w:rsidRDefault="004E00A4" w:rsidP="004E00A4"/>
    <w:p w14:paraId="5A3701BF" w14:textId="2602F0A4" w:rsidR="004E00A4" w:rsidRPr="00046047" w:rsidRDefault="004E00A4" w:rsidP="00046047">
      <w:pPr>
        <w:pStyle w:val="Heading2"/>
      </w:pPr>
      <w:bookmarkStart w:id="26" w:name="_Toc115695764"/>
      <w:r w:rsidRPr="004E00A4">
        <w:t>6.2. Recommendations</w:t>
      </w:r>
      <w:bookmarkEnd w:id="26"/>
    </w:p>
    <w:p w14:paraId="09805FE5" w14:textId="331E4141" w:rsidR="004E00A4" w:rsidRDefault="004E00A4" w:rsidP="004E00A4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Curriculum Review</w:t>
      </w:r>
    </w:p>
    <w:p w14:paraId="2ABA2D8F" w14:textId="6B3BB573" w:rsidR="004E00A4" w:rsidRDefault="004E00A4" w:rsidP="000309EF">
      <w:pPr>
        <w:pStyle w:val="BodyText"/>
      </w:pPr>
    </w:p>
    <w:p w14:paraId="250721C8" w14:textId="40CFA1C1" w:rsidR="004E00A4" w:rsidRDefault="004E00A4" w:rsidP="004E00A4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Program Relevance and Student Demand</w:t>
      </w:r>
    </w:p>
    <w:p w14:paraId="4780D50F" w14:textId="0E38D0B8" w:rsidR="004E00A4" w:rsidRDefault="004E00A4" w:rsidP="000309EF">
      <w:pPr>
        <w:pStyle w:val="BodyText"/>
      </w:pPr>
    </w:p>
    <w:p w14:paraId="787D32D7" w14:textId="4A916948" w:rsidR="004E00A4" w:rsidRDefault="004E00A4" w:rsidP="004E00A4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Effectiveness of Instructional Delivery</w:t>
      </w:r>
    </w:p>
    <w:p w14:paraId="75856A86" w14:textId="3AAADAB5" w:rsidR="004E00A4" w:rsidRDefault="004E00A4" w:rsidP="000309EF">
      <w:pPr>
        <w:pStyle w:val="BodyText"/>
      </w:pPr>
    </w:p>
    <w:p w14:paraId="7DD6B6C8" w14:textId="6EBD76DA" w:rsidR="004E00A4" w:rsidRPr="00953E1B" w:rsidRDefault="004E00A4" w:rsidP="004E00A4">
      <w:pPr>
        <w:keepNext/>
        <w:spacing w:before="200"/>
        <w:outlineLvl w:val="2"/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Bidi"/>
          <w:b/>
          <w:i/>
          <w:color w:val="000000" w:themeColor="text1"/>
          <w:sz w:val="24"/>
          <w:szCs w:val="24"/>
        </w:rPr>
        <w:t>Resources, Services and Facilities</w:t>
      </w:r>
    </w:p>
    <w:p w14:paraId="7243302E" w14:textId="308CB9C0" w:rsidR="004E00A4" w:rsidRDefault="004E00A4" w:rsidP="000309EF">
      <w:pPr>
        <w:pStyle w:val="BodyText"/>
      </w:pPr>
    </w:p>
    <w:p w14:paraId="2B6F9520" w14:textId="77777777" w:rsidR="004E00A4" w:rsidRPr="004E00A4" w:rsidRDefault="004E00A4" w:rsidP="004E00A4"/>
    <w:p w14:paraId="208F2CD4" w14:textId="707C2DE5" w:rsidR="000E5B5D" w:rsidRDefault="000E5B5D" w:rsidP="00890267">
      <w:pPr>
        <w:pStyle w:val="Heading1"/>
        <w:ind w:left="360"/>
      </w:pPr>
      <w:bookmarkStart w:id="27" w:name="_Toc115695765"/>
      <w:r>
        <w:lastRenderedPageBreak/>
        <w:t>Appendi</w:t>
      </w:r>
      <w:r w:rsidR="00DD06F6">
        <w:t>ces</w:t>
      </w:r>
      <w:bookmarkEnd w:id="27"/>
      <w:r>
        <w:t xml:space="preserve"> </w:t>
      </w:r>
    </w:p>
    <w:p w14:paraId="58C1FB4B" w14:textId="642FAD11" w:rsidR="00890267" w:rsidRPr="00890267" w:rsidRDefault="00890267" w:rsidP="00890267">
      <w:pPr>
        <w:pStyle w:val="BodyText"/>
      </w:pPr>
      <w:r>
        <w:t xml:space="preserve">Appendices </w:t>
      </w:r>
      <w:r w:rsidR="00AE4CC9">
        <w:t xml:space="preserve">are </w:t>
      </w:r>
      <w:r>
        <w:t>provided in separate document.</w:t>
      </w:r>
    </w:p>
    <w:sectPr w:rsidR="00890267" w:rsidRPr="00890267" w:rsidSect="002A201D"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BEEF" w14:textId="77777777" w:rsidR="00C977EC" w:rsidRDefault="00C977EC" w:rsidP="00F306F1">
      <w:r>
        <w:separator/>
      </w:r>
    </w:p>
  </w:endnote>
  <w:endnote w:type="continuationSeparator" w:id="0">
    <w:p w14:paraId="559064FC" w14:textId="77777777" w:rsidR="00C977EC" w:rsidRDefault="00C977EC" w:rsidP="00F306F1">
      <w:r>
        <w:continuationSeparator/>
      </w:r>
    </w:p>
  </w:endnote>
  <w:endnote w:type="continuationNotice" w:id="1">
    <w:p w14:paraId="4543A70E" w14:textId="77777777" w:rsidR="007E62A2" w:rsidRDefault="007E62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16EC" w14:textId="51A8C1BB" w:rsidR="00C977EC" w:rsidRPr="00A21E95" w:rsidRDefault="00C977EC" w:rsidP="002A201D">
    <w:pPr>
      <w:pStyle w:val="Footer"/>
      <w:tabs>
        <w:tab w:val="clear" w:pos="4680"/>
      </w:tabs>
      <w:rPr>
        <w:i/>
      </w:rPr>
    </w:pPr>
    <w:r>
      <w:rPr>
        <w:i/>
      </w:rPr>
      <w:t xml:space="preserve">[Program Name] Self-Study Report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B7AB" w14:textId="6CA243A4" w:rsidR="00C977EC" w:rsidRPr="00A21E95" w:rsidRDefault="00C977EC" w:rsidP="002A201D">
    <w:pPr>
      <w:pStyle w:val="Footer"/>
      <w:tabs>
        <w:tab w:val="clear" w:pos="4680"/>
      </w:tabs>
      <w:rPr>
        <w:i/>
      </w:rPr>
    </w:pPr>
    <w:r>
      <w:rPr>
        <w:i/>
      </w:rPr>
      <w:t>[Program Name] Self-Study Report</w:t>
    </w:r>
    <w:r>
      <w:rPr>
        <w:i/>
      </w:rPr>
      <w:tab/>
    </w:r>
    <w:r w:rsidRPr="00B14F4E">
      <w:rPr>
        <w:i/>
      </w:rPr>
      <w:fldChar w:fldCharType="begin"/>
    </w:r>
    <w:r w:rsidRPr="00B14F4E">
      <w:rPr>
        <w:i/>
      </w:rPr>
      <w:instrText xml:space="preserve"> PAGE   \* MERGEFORMAT </w:instrText>
    </w:r>
    <w:r w:rsidRPr="00B14F4E">
      <w:rPr>
        <w:i/>
      </w:rPr>
      <w:fldChar w:fldCharType="separate"/>
    </w:r>
    <w:r>
      <w:rPr>
        <w:i/>
        <w:noProof/>
      </w:rPr>
      <w:t>10</w:t>
    </w:r>
    <w:r w:rsidRPr="00B14F4E">
      <w:rPr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F7A0" w14:textId="782B8427" w:rsidR="00C977EC" w:rsidRPr="00A21E95" w:rsidRDefault="00C977EC" w:rsidP="00B14F4E">
    <w:pPr>
      <w:pStyle w:val="Footer"/>
      <w:tabs>
        <w:tab w:val="clear" w:pos="4680"/>
      </w:tabs>
      <w:rPr>
        <w:i/>
      </w:rPr>
    </w:pPr>
    <w:r>
      <w:rPr>
        <w:i/>
      </w:rPr>
      <w:t>[Program Name] Self-Study Report</w:t>
    </w:r>
    <w:r>
      <w:rPr>
        <w:i/>
      </w:rPr>
      <w:tab/>
    </w:r>
    <w:r w:rsidRPr="00B14F4E">
      <w:rPr>
        <w:i/>
      </w:rPr>
      <w:fldChar w:fldCharType="begin"/>
    </w:r>
    <w:r w:rsidRPr="00B14F4E">
      <w:rPr>
        <w:i/>
      </w:rPr>
      <w:instrText xml:space="preserve"> PAGE   \* MERGEFORMAT </w:instrText>
    </w:r>
    <w:r w:rsidRPr="00B14F4E">
      <w:rPr>
        <w:i/>
      </w:rPr>
      <w:fldChar w:fldCharType="separate"/>
    </w:r>
    <w:r>
      <w:rPr>
        <w:i/>
        <w:noProof/>
      </w:rPr>
      <w:t>1</w:t>
    </w:r>
    <w:r w:rsidRPr="00B14F4E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E6495" w14:textId="77777777" w:rsidR="00C977EC" w:rsidRDefault="00C977EC" w:rsidP="00F306F1">
      <w:r>
        <w:separator/>
      </w:r>
    </w:p>
  </w:footnote>
  <w:footnote w:type="continuationSeparator" w:id="0">
    <w:p w14:paraId="5F88C71F" w14:textId="77777777" w:rsidR="00C977EC" w:rsidRDefault="00C977EC" w:rsidP="00F306F1">
      <w:r>
        <w:continuationSeparator/>
      </w:r>
    </w:p>
  </w:footnote>
  <w:footnote w:type="continuationNotice" w:id="1">
    <w:p w14:paraId="788C44C7" w14:textId="77777777" w:rsidR="007E62A2" w:rsidRDefault="007E62A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28D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6802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E87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8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AF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64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F4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6FAF7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4B65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1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3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4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5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16" w15:restartNumberingAfterBreak="0">
    <w:nsid w:val="09CA313B"/>
    <w:multiLevelType w:val="hybridMultilevel"/>
    <w:tmpl w:val="094A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6726E"/>
    <w:multiLevelType w:val="hybridMultilevel"/>
    <w:tmpl w:val="5F1410FE"/>
    <w:lvl w:ilvl="0" w:tplc="67B2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8634B"/>
    <w:multiLevelType w:val="hybridMultilevel"/>
    <w:tmpl w:val="2B548AC2"/>
    <w:lvl w:ilvl="0" w:tplc="DC986E16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525284"/>
    <w:multiLevelType w:val="multilevel"/>
    <w:tmpl w:val="5BA8A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F02E27"/>
    <w:multiLevelType w:val="hybridMultilevel"/>
    <w:tmpl w:val="74C4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000CC"/>
    <w:multiLevelType w:val="hybridMultilevel"/>
    <w:tmpl w:val="631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836AE"/>
    <w:multiLevelType w:val="hybridMultilevel"/>
    <w:tmpl w:val="F5DE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A4969"/>
    <w:multiLevelType w:val="hybridMultilevel"/>
    <w:tmpl w:val="1048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43F2B"/>
    <w:multiLevelType w:val="hybridMultilevel"/>
    <w:tmpl w:val="08D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4CB"/>
    <w:multiLevelType w:val="hybridMultilevel"/>
    <w:tmpl w:val="85CE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C45B7"/>
    <w:multiLevelType w:val="hybridMultilevel"/>
    <w:tmpl w:val="CDEC6D8C"/>
    <w:lvl w:ilvl="0" w:tplc="F6863022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0B3476"/>
    <w:multiLevelType w:val="hybridMultilevel"/>
    <w:tmpl w:val="960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7AA0"/>
    <w:multiLevelType w:val="hybridMultilevel"/>
    <w:tmpl w:val="553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C1E5A"/>
    <w:multiLevelType w:val="hybridMultilevel"/>
    <w:tmpl w:val="230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54D42"/>
    <w:multiLevelType w:val="hybridMultilevel"/>
    <w:tmpl w:val="331C2CE8"/>
    <w:lvl w:ilvl="0" w:tplc="CF36EFB0">
      <w:start w:val="1"/>
      <w:numFmt w:val="bullet"/>
      <w:pStyle w:val="StyleListBullet212p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D93A27"/>
    <w:multiLevelType w:val="hybridMultilevel"/>
    <w:tmpl w:val="B20E4AB8"/>
    <w:lvl w:ilvl="0" w:tplc="E092ED9C">
      <w:start w:val="1"/>
      <w:numFmt w:val="bullet"/>
      <w:pStyle w:val="ListBulletArrow"/>
      <w:lvlText w:val="»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17225"/>
    <w:multiLevelType w:val="hybridMultilevel"/>
    <w:tmpl w:val="AA1C8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A20542"/>
    <w:multiLevelType w:val="hybridMultilevel"/>
    <w:tmpl w:val="C3EA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12ADE"/>
    <w:multiLevelType w:val="multilevel"/>
    <w:tmpl w:val="00000885"/>
    <w:lvl w:ilvl="0">
      <w:numFmt w:val="bullet"/>
      <w:lvlText w:val=""/>
      <w:lvlJc w:val="left"/>
      <w:pPr>
        <w:ind w:left="344" w:hanging="252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52"/>
      </w:pPr>
    </w:lvl>
    <w:lvl w:ilvl="2">
      <w:numFmt w:val="bullet"/>
      <w:lvlText w:val="•"/>
      <w:lvlJc w:val="left"/>
      <w:pPr>
        <w:ind w:left="1241" w:hanging="252"/>
      </w:pPr>
    </w:lvl>
    <w:lvl w:ilvl="3">
      <w:numFmt w:val="bullet"/>
      <w:lvlText w:val="•"/>
      <w:lvlJc w:val="left"/>
      <w:pPr>
        <w:ind w:left="1689" w:hanging="252"/>
      </w:pPr>
    </w:lvl>
    <w:lvl w:ilvl="4">
      <w:numFmt w:val="bullet"/>
      <w:lvlText w:val="•"/>
      <w:lvlJc w:val="left"/>
      <w:pPr>
        <w:ind w:left="2137" w:hanging="252"/>
      </w:pPr>
    </w:lvl>
    <w:lvl w:ilvl="5">
      <w:numFmt w:val="bullet"/>
      <w:lvlText w:val="•"/>
      <w:lvlJc w:val="left"/>
      <w:pPr>
        <w:ind w:left="2586" w:hanging="252"/>
      </w:pPr>
    </w:lvl>
    <w:lvl w:ilvl="6">
      <w:numFmt w:val="bullet"/>
      <w:lvlText w:val="•"/>
      <w:lvlJc w:val="left"/>
      <w:pPr>
        <w:ind w:left="3034" w:hanging="252"/>
      </w:pPr>
    </w:lvl>
    <w:lvl w:ilvl="7">
      <w:numFmt w:val="bullet"/>
      <w:lvlText w:val="•"/>
      <w:lvlJc w:val="left"/>
      <w:pPr>
        <w:ind w:left="3483" w:hanging="252"/>
      </w:pPr>
    </w:lvl>
    <w:lvl w:ilvl="8">
      <w:numFmt w:val="bullet"/>
      <w:lvlText w:val="•"/>
      <w:lvlJc w:val="left"/>
      <w:pPr>
        <w:ind w:left="3931" w:hanging="252"/>
      </w:pPr>
    </w:lvl>
  </w:abstractNum>
  <w:abstractNum w:abstractNumId="35" w15:restartNumberingAfterBreak="0">
    <w:nsid w:val="75A46F5F"/>
    <w:multiLevelType w:val="multilevel"/>
    <w:tmpl w:val="34F870F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83A11C0"/>
    <w:multiLevelType w:val="hybridMultilevel"/>
    <w:tmpl w:val="65F4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1563B"/>
    <w:multiLevelType w:val="hybridMultilevel"/>
    <w:tmpl w:val="95E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31"/>
  </w:num>
  <w:num w:numId="5">
    <w:abstractNumId w:val="6"/>
  </w:num>
  <w:num w:numId="6">
    <w:abstractNumId w:val="26"/>
  </w:num>
  <w:num w:numId="7">
    <w:abstractNumId w:val="21"/>
  </w:num>
  <w:num w:numId="8">
    <w:abstractNumId w:val="20"/>
  </w:num>
  <w:num w:numId="9">
    <w:abstractNumId w:val="37"/>
  </w:num>
  <w:num w:numId="10">
    <w:abstractNumId w:val="17"/>
  </w:num>
  <w:num w:numId="11">
    <w:abstractNumId w:val="33"/>
  </w:num>
  <w:num w:numId="12">
    <w:abstractNumId w:val="35"/>
  </w:num>
  <w:num w:numId="13">
    <w:abstractNumId w:val="28"/>
  </w:num>
  <w:num w:numId="14">
    <w:abstractNumId w:val="24"/>
  </w:num>
  <w:num w:numId="15">
    <w:abstractNumId w:val="27"/>
  </w:num>
  <w:num w:numId="16">
    <w:abstractNumId w:val="23"/>
  </w:num>
  <w:num w:numId="17">
    <w:abstractNumId w:val="18"/>
  </w:num>
  <w:num w:numId="18">
    <w:abstractNumId w:val="32"/>
  </w:num>
  <w:num w:numId="19">
    <w:abstractNumId w:val="36"/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16"/>
  </w:num>
  <w:num w:numId="29">
    <w:abstractNumId w:val="19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34"/>
  </w:num>
  <w:num w:numId="38">
    <w:abstractNumId w:val="29"/>
  </w:num>
  <w:num w:numId="3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C7"/>
    <w:rsid w:val="00013C17"/>
    <w:rsid w:val="000159B1"/>
    <w:rsid w:val="00015AC1"/>
    <w:rsid w:val="00021505"/>
    <w:rsid w:val="00023D85"/>
    <w:rsid w:val="000309EF"/>
    <w:rsid w:val="000328B7"/>
    <w:rsid w:val="000336BB"/>
    <w:rsid w:val="00037B6E"/>
    <w:rsid w:val="00046047"/>
    <w:rsid w:val="00057481"/>
    <w:rsid w:val="00073EC4"/>
    <w:rsid w:val="000820EB"/>
    <w:rsid w:val="00086C71"/>
    <w:rsid w:val="0009477F"/>
    <w:rsid w:val="000B7384"/>
    <w:rsid w:val="000C2B30"/>
    <w:rsid w:val="000C3353"/>
    <w:rsid w:val="000D4E39"/>
    <w:rsid w:val="000E10EB"/>
    <w:rsid w:val="000E5B5D"/>
    <w:rsid w:val="000E6DD6"/>
    <w:rsid w:val="000E6E8E"/>
    <w:rsid w:val="00102E70"/>
    <w:rsid w:val="00103D99"/>
    <w:rsid w:val="001074F8"/>
    <w:rsid w:val="00115469"/>
    <w:rsid w:val="00117EAB"/>
    <w:rsid w:val="001208B7"/>
    <w:rsid w:val="00126F88"/>
    <w:rsid w:val="00131178"/>
    <w:rsid w:val="00135B5F"/>
    <w:rsid w:val="00142AEA"/>
    <w:rsid w:val="00157C3D"/>
    <w:rsid w:val="00183070"/>
    <w:rsid w:val="001A79C1"/>
    <w:rsid w:val="001A7BFF"/>
    <w:rsid w:val="001B0C01"/>
    <w:rsid w:val="001F182E"/>
    <w:rsid w:val="001F2ECF"/>
    <w:rsid w:val="002008CC"/>
    <w:rsid w:val="0021477F"/>
    <w:rsid w:val="00232F40"/>
    <w:rsid w:val="00245F49"/>
    <w:rsid w:val="002472B8"/>
    <w:rsid w:val="00247516"/>
    <w:rsid w:val="0026483C"/>
    <w:rsid w:val="002824FC"/>
    <w:rsid w:val="00283143"/>
    <w:rsid w:val="0029604C"/>
    <w:rsid w:val="00297FA3"/>
    <w:rsid w:val="002A04D4"/>
    <w:rsid w:val="002A201D"/>
    <w:rsid w:val="002A3BF0"/>
    <w:rsid w:val="002A49E2"/>
    <w:rsid w:val="002A52AA"/>
    <w:rsid w:val="002A78F5"/>
    <w:rsid w:val="002B0EC7"/>
    <w:rsid w:val="002B788B"/>
    <w:rsid w:val="002C5B50"/>
    <w:rsid w:val="002E4D68"/>
    <w:rsid w:val="002F5904"/>
    <w:rsid w:val="003120A1"/>
    <w:rsid w:val="003175B0"/>
    <w:rsid w:val="00322CB7"/>
    <w:rsid w:val="003358F4"/>
    <w:rsid w:val="00342F57"/>
    <w:rsid w:val="00350802"/>
    <w:rsid w:val="00360B3D"/>
    <w:rsid w:val="00386D50"/>
    <w:rsid w:val="00387D65"/>
    <w:rsid w:val="00390561"/>
    <w:rsid w:val="00392A9A"/>
    <w:rsid w:val="003949F3"/>
    <w:rsid w:val="003B411A"/>
    <w:rsid w:val="003D3048"/>
    <w:rsid w:val="003E1E03"/>
    <w:rsid w:val="003E647C"/>
    <w:rsid w:val="003F141C"/>
    <w:rsid w:val="003F1ABD"/>
    <w:rsid w:val="003F5A4E"/>
    <w:rsid w:val="00405223"/>
    <w:rsid w:val="004465F8"/>
    <w:rsid w:val="00454C98"/>
    <w:rsid w:val="00465CD0"/>
    <w:rsid w:val="00467057"/>
    <w:rsid w:val="00470615"/>
    <w:rsid w:val="00477C5F"/>
    <w:rsid w:val="00482877"/>
    <w:rsid w:val="00491590"/>
    <w:rsid w:val="00492BC4"/>
    <w:rsid w:val="004941BD"/>
    <w:rsid w:val="004B5AD7"/>
    <w:rsid w:val="004D25FB"/>
    <w:rsid w:val="004D2F44"/>
    <w:rsid w:val="004D7211"/>
    <w:rsid w:val="004E00A4"/>
    <w:rsid w:val="004E536A"/>
    <w:rsid w:val="004F19FA"/>
    <w:rsid w:val="004F51BB"/>
    <w:rsid w:val="00501A9D"/>
    <w:rsid w:val="00503A42"/>
    <w:rsid w:val="00504F73"/>
    <w:rsid w:val="00512781"/>
    <w:rsid w:val="00533E6E"/>
    <w:rsid w:val="00537937"/>
    <w:rsid w:val="00555781"/>
    <w:rsid w:val="00570E23"/>
    <w:rsid w:val="005742A0"/>
    <w:rsid w:val="0057797B"/>
    <w:rsid w:val="00581BC0"/>
    <w:rsid w:val="005859EB"/>
    <w:rsid w:val="00587353"/>
    <w:rsid w:val="00593971"/>
    <w:rsid w:val="00594A69"/>
    <w:rsid w:val="00595F18"/>
    <w:rsid w:val="005B187C"/>
    <w:rsid w:val="005B3A7E"/>
    <w:rsid w:val="005C01F5"/>
    <w:rsid w:val="005C39DB"/>
    <w:rsid w:val="005C445E"/>
    <w:rsid w:val="005D6FD0"/>
    <w:rsid w:val="005E12C6"/>
    <w:rsid w:val="00625746"/>
    <w:rsid w:val="00626199"/>
    <w:rsid w:val="006547F0"/>
    <w:rsid w:val="00655185"/>
    <w:rsid w:val="00665C89"/>
    <w:rsid w:val="0067548B"/>
    <w:rsid w:val="00682A19"/>
    <w:rsid w:val="006832CE"/>
    <w:rsid w:val="00685542"/>
    <w:rsid w:val="00686724"/>
    <w:rsid w:val="006869EE"/>
    <w:rsid w:val="0069510F"/>
    <w:rsid w:val="00697F6E"/>
    <w:rsid w:val="006A0B8A"/>
    <w:rsid w:val="006A3BC6"/>
    <w:rsid w:val="006A6008"/>
    <w:rsid w:val="006B612C"/>
    <w:rsid w:val="006C4FD5"/>
    <w:rsid w:val="006C69D7"/>
    <w:rsid w:val="006D1583"/>
    <w:rsid w:val="006D48C6"/>
    <w:rsid w:val="006E1587"/>
    <w:rsid w:val="006E2D82"/>
    <w:rsid w:val="006E38EE"/>
    <w:rsid w:val="0070299B"/>
    <w:rsid w:val="00716ECD"/>
    <w:rsid w:val="007242CC"/>
    <w:rsid w:val="00727412"/>
    <w:rsid w:val="007330D0"/>
    <w:rsid w:val="007468B2"/>
    <w:rsid w:val="007510CD"/>
    <w:rsid w:val="0075239B"/>
    <w:rsid w:val="007558B3"/>
    <w:rsid w:val="00755E9C"/>
    <w:rsid w:val="0076410E"/>
    <w:rsid w:val="00774626"/>
    <w:rsid w:val="0079475E"/>
    <w:rsid w:val="007A101A"/>
    <w:rsid w:val="007E62A2"/>
    <w:rsid w:val="007F6CFD"/>
    <w:rsid w:val="00807F59"/>
    <w:rsid w:val="008135C6"/>
    <w:rsid w:val="008230F4"/>
    <w:rsid w:val="00835F83"/>
    <w:rsid w:val="00875D58"/>
    <w:rsid w:val="00877C99"/>
    <w:rsid w:val="00883097"/>
    <w:rsid w:val="00890267"/>
    <w:rsid w:val="008A2FFB"/>
    <w:rsid w:val="008A3420"/>
    <w:rsid w:val="008B1E18"/>
    <w:rsid w:val="008B4C95"/>
    <w:rsid w:val="008F722E"/>
    <w:rsid w:val="00905000"/>
    <w:rsid w:val="00916311"/>
    <w:rsid w:val="00922116"/>
    <w:rsid w:val="009228EB"/>
    <w:rsid w:val="0093464A"/>
    <w:rsid w:val="00953E1B"/>
    <w:rsid w:val="009566A6"/>
    <w:rsid w:val="00956C78"/>
    <w:rsid w:val="0096677D"/>
    <w:rsid w:val="00974538"/>
    <w:rsid w:val="00975922"/>
    <w:rsid w:val="00983552"/>
    <w:rsid w:val="009910F7"/>
    <w:rsid w:val="00992E6D"/>
    <w:rsid w:val="009A371D"/>
    <w:rsid w:val="009A7A10"/>
    <w:rsid w:val="009D44B1"/>
    <w:rsid w:val="009F37EA"/>
    <w:rsid w:val="00A012CF"/>
    <w:rsid w:val="00A112B1"/>
    <w:rsid w:val="00A17036"/>
    <w:rsid w:val="00A20230"/>
    <w:rsid w:val="00A21E95"/>
    <w:rsid w:val="00A27D0D"/>
    <w:rsid w:val="00A31145"/>
    <w:rsid w:val="00A3583F"/>
    <w:rsid w:val="00A42A5D"/>
    <w:rsid w:val="00A75000"/>
    <w:rsid w:val="00A81716"/>
    <w:rsid w:val="00A842E7"/>
    <w:rsid w:val="00A954C8"/>
    <w:rsid w:val="00A9775D"/>
    <w:rsid w:val="00AA417A"/>
    <w:rsid w:val="00AA6261"/>
    <w:rsid w:val="00AB19D9"/>
    <w:rsid w:val="00AC1851"/>
    <w:rsid w:val="00AE4CC9"/>
    <w:rsid w:val="00AF228F"/>
    <w:rsid w:val="00AF25E9"/>
    <w:rsid w:val="00AF49ED"/>
    <w:rsid w:val="00AF6838"/>
    <w:rsid w:val="00B00349"/>
    <w:rsid w:val="00B00D5C"/>
    <w:rsid w:val="00B05F79"/>
    <w:rsid w:val="00B14F4E"/>
    <w:rsid w:val="00B37860"/>
    <w:rsid w:val="00B51CA7"/>
    <w:rsid w:val="00B53B90"/>
    <w:rsid w:val="00B644DF"/>
    <w:rsid w:val="00B6572B"/>
    <w:rsid w:val="00B65ED3"/>
    <w:rsid w:val="00B83C95"/>
    <w:rsid w:val="00B93479"/>
    <w:rsid w:val="00B94CF0"/>
    <w:rsid w:val="00BC0E1F"/>
    <w:rsid w:val="00BC2808"/>
    <w:rsid w:val="00BC5158"/>
    <w:rsid w:val="00BD7352"/>
    <w:rsid w:val="00BF0FF3"/>
    <w:rsid w:val="00BF4C1B"/>
    <w:rsid w:val="00C02450"/>
    <w:rsid w:val="00C143A0"/>
    <w:rsid w:val="00C27971"/>
    <w:rsid w:val="00C3141F"/>
    <w:rsid w:val="00C51779"/>
    <w:rsid w:val="00C53579"/>
    <w:rsid w:val="00C63097"/>
    <w:rsid w:val="00C80CB4"/>
    <w:rsid w:val="00C81717"/>
    <w:rsid w:val="00C822AC"/>
    <w:rsid w:val="00C90097"/>
    <w:rsid w:val="00C977EC"/>
    <w:rsid w:val="00C97FCF"/>
    <w:rsid w:val="00CA0B25"/>
    <w:rsid w:val="00CA3DC4"/>
    <w:rsid w:val="00CA6BCC"/>
    <w:rsid w:val="00CB179E"/>
    <w:rsid w:val="00CB302A"/>
    <w:rsid w:val="00CB6752"/>
    <w:rsid w:val="00CC1D5E"/>
    <w:rsid w:val="00CC5EA0"/>
    <w:rsid w:val="00CD2E91"/>
    <w:rsid w:val="00CF46F6"/>
    <w:rsid w:val="00D029DA"/>
    <w:rsid w:val="00D1140E"/>
    <w:rsid w:val="00D1466F"/>
    <w:rsid w:val="00D20B15"/>
    <w:rsid w:val="00D4107D"/>
    <w:rsid w:val="00D435C4"/>
    <w:rsid w:val="00D610CE"/>
    <w:rsid w:val="00D66531"/>
    <w:rsid w:val="00D746E2"/>
    <w:rsid w:val="00D82458"/>
    <w:rsid w:val="00D830F2"/>
    <w:rsid w:val="00D92134"/>
    <w:rsid w:val="00D95846"/>
    <w:rsid w:val="00DA0DE1"/>
    <w:rsid w:val="00DC379C"/>
    <w:rsid w:val="00DC6A0A"/>
    <w:rsid w:val="00DD06F6"/>
    <w:rsid w:val="00DD1D41"/>
    <w:rsid w:val="00DD3276"/>
    <w:rsid w:val="00DD3D03"/>
    <w:rsid w:val="00DD4895"/>
    <w:rsid w:val="00DE2322"/>
    <w:rsid w:val="00DE7F5A"/>
    <w:rsid w:val="00DF1DB9"/>
    <w:rsid w:val="00E025B8"/>
    <w:rsid w:val="00E03232"/>
    <w:rsid w:val="00E03D75"/>
    <w:rsid w:val="00E12026"/>
    <w:rsid w:val="00E14FF2"/>
    <w:rsid w:val="00E268F1"/>
    <w:rsid w:val="00E370F0"/>
    <w:rsid w:val="00E43489"/>
    <w:rsid w:val="00E6105F"/>
    <w:rsid w:val="00E815FB"/>
    <w:rsid w:val="00E81DB6"/>
    <w:rsid w:val="00EA3CB0"/>
    <w:rsid w:val="00EC1552"/>
    <w:rsid w:val="00EC5BA1"/>
    <w:rsid w:val="00ED3C9F"/>
    <w:rsid w:val="00EF3EC3"/>
    <w:rsid w:val="00EF3EDD"/>
    <w:rsid w:val="00F04FAF"/>
    <w:rsid w:val="00F054E7"/>
    <w:rsid w:val="00F21DB4"/>
    <w:rsid w:val="00F26ADE"/>
    <w:rsid w:val="00F306F1"/>
    <w:rsid w:val="00F50A35"/>
    <w:rsid w:val="00F536FC"/>
    <w:rsid w:val="00F55D85"/>
    <w:rsid w:val="00F743CF"/>
    <w:rsid w:val="00F74479"/>
    <w:rsid w:val="00F91763"/>
    <w:rsid w:val="00F949A4"/>
    <w:rsid w:val="00FA4DAB"/>
    <w:rsid w:val="00FA6DA8"/>
    <w:rsid w:val="00FB33AE"/>
    <w:rsid w:val="00FC11ED"/>
    <w:rsid w:val="00FD38EC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09FA"/>
  <w15:chartTrackingRefBased/>
  <w15:docId w15:val="{23594491-4AE4-475E-949B-3DC57E6D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D50"/>
    <w:pPr>
      <w:spacing w:after="0" w:line="240" w:lineRule="atLeast"/>
    </w:pPr>
    <w:rPr>
      <w:rFonts w:ascii="Calibri" w:hAnsi="Calibri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054E7"/>
    <w:pPr>
      <w:keepNext/>
      <w:keepLines/>
      <w:pageBreakBefore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b/>
      <w:color w:val="98002E"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iPriority w:val="9"/>
    <w:unhideWhenUsed/>
    <w:qFormat/>
    <w:rsid w:val="00037B6E"/>
    <w:pPr>
      <w:keepNext/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DAB"/>
    <w:pPr>
      <w:keepNext/>
      <w:spacing w:before="200"/>
      <w:outlineLvl w:val="2"/>
    </w:pPr>
    <w:rPr>
      <w:rFonts w:asciiTheme="majorHAnsi" w:eastAsia="Times New Roman" w:hAnsiTheme="majorHAnsi" w:cstheme="majorBidi"/>
      <w:b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B5D"/>
    <w:pPr>
      <w:keepNext/>
      <w:keepLines/>
      <w:spacing w:before="240"/>
      <w:outlineLvl w:val="3"/>
    </w:pPr>
    <w:rPr>
      <w:rFonts w:eastAsiaTheme="majorEastAsia" w:cstheme="minorHAns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28B7"/>
    <w:pPr>
      <w:keepNext/>
      <w:keepLines/>
      <w:spacing w:before="120" w:after="120"/>
      <w:outlineLvl w:val="4"/>
    </w:pPr>
    <w:rPr>
      <w:rFonts w:eastAsiaTheme="majorEastAsia" w:cstheme="minorHAnsi"/>
      <w:color w:val="000000" w:themeColor="tex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20EB"/>
    <w:pPr>
      <w:keepNext/>
      <w:keepLines/>
      <w:spacing w:before="120"/>
      <w:outlineLvl w:val="5"/>
    </w:pPr>
    <w:rPr>
      <w:rFonts w:eastAsiaTheme="majorEastAsia" w:cstheme="minorHAnsi"/>
      <w:b/>
      <w:color w:val="98002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4E7"/>
    <w:rPr>
      <w:rFonts w:asciiTheme="majorHAnsi" w:eastAsiaTheme="majorEastAsia" w:hAnsiTheme="majorHAnsi" w:cstheme="majorBidi"/>
      <w:b/>
      <w:color w:val="9800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B6E"/>
    <w:rPr>
      <w:rFonts w:ascii="Calibri" w:eastAsiaTheme="majorEastAsia" w:hAnsi="Calibri" w:cstheme="majorBidi"/>
      <w:b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B0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C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rsid w:val="002E4D68"/>
    <w:pPr>
      <w:autoSpaceDE w:val="0"/>
      <w:autoSpaceDN w:val="0"/>
      <w:spacing w:before="200"/>
      <w:jc w:val="both"/>
    </w:pPr>
    <w:rPr>
      <w:rFonts w:eastAsia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4D68"/>
    <w:rPr>
      <w:rFonts w:ascii="Calibri" w:eastAsia="Calibri" w:hAnsi="Calibri" w:cs="Calibri"/>
      <w:szCs w:val="24"/>
    </w:rPr>
  </w:style>
  <w:style w:type="paragraph" w:customStyle="1" w:styleId="TableParagraph">
    <w:name w:val="Table Paragraph"/>
    <w:basedOn w:val="Normal"/>
    <w:uiPriority w:val="1"/>
    <w:qFormat/>
    <w:rsid w:val="002B0EC7"/>
    <w:pPr>
      <w:widowControl w:val="0"/>
      <w:autoSpaceDE w:val="0"/>
      <w:autoSpaceDN w:val="0"/>
      <w:spacing w:line="292" w:lineRule="exact"/>
      <w:ind w:left="107"/>
    </w:pPr>
    <w:rPr>
      <w:rFonts w:eastAsia="Calibri" w:cs="Calibri"/>
    </w:rPr>
  </w:style>
  <w:style w:type="character" w:styleId="Hyperlink">
    <w:name w:val="Hyperlink"/>
    <w:basedOn w:val="DefaultParagraphFont"/>
    <w:uiPriority w:val="99"/>
    <w:unhideWhenUsed/>
    <w:rsid w:val="002B0E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2B0E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0EC7"/>
    <w:pPr>
      <w:widowControl w:val="0"/>
      <w:autoSpaceDE w:val="0"/>
      <w:autoSpaceDN w:val="0"/>
      <w:spacing w:line="240" w:lineRule="auto"/>
    </w:pPr>
    <w:rPr>
      <w:rFonts w:eastAsia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EC7"/>
    <w:rPr>
      <w:rFonts w:ascii="Calibri" w:eastAsia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EC7"/>
    <w:pPr>
      <w:widowControl w:val="0"/>
      <w:autoSpaceDE w:val="0"/>
      <w:autoSpaceDN w:val="0"/>
      <w:spacing w:line="240" w:lineRule="auto"/>
    </w:pPr>
    <w:rPr>
      <w:rFonts w:eastAsia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EC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EC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EC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EC7"/>
    <w:rPr>
      <w:rFonts w:ascii="Calibri" w:eastAsia="Calibri" w:hAnsi="Calibri" w:cs="Calibri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B0EC7"/>
  </w:style>
  <w:style w:type="paragraph" w:styleId="Header">
    <w:name w:val="header"/>
    <w:basedOn w:val="Normal"/>
    <w:link w:val="HeaderChar"/>
    <w:uiPriority w:val="99"/>
    <w:unhideWhenUsed/>
    <w:rsid w:val="002B0E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C7"/>
  </w:style>
  <w:style w:type="paragraph" w:styleId="Footer">
    <w:name w:val="footer"/>
    <w:basedOn w:val="Normal"/>
    <w:link w:val="FooterChar"/>
    <w:uiPriority w:val="99"/>
    <w:unhideWhenUsed/>
    <w:rsid w:val="002B0E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C7"/>
  </w:style>
  <w:style w:type="table" w:styleId="TableGrid">
    <w:name w:val="Table Grid"/>
    <w:basedOn w:val="TableNormal"/>
    <w:uiPriority w:val="39"/>
    <w:rsid w:val="002B0E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328B7"/>
    <w:pPr>
      <w:numPr>
        <w:numId w:val="2"/>
      </w:numPr>
      <w:tabs>
        <w:tab w:val="clear" w:pos="360"/>
      </w:tabs>
      <w:ind w:left="720"/>
      <w:contextualSpacing/>
    </w:pPr>
    <w:rPr>
      <w:rFonts w:cstheme="minorHAnsi"/>
    </w:rPr>
  </w:style>
  <w:style w:type="paragraph" w:customStyle="1" w:styleId="StyleListBullet212pt">
    <w:name w:val="Style List Bullet 2 + 12 pt"/>
    <w:basedOn w:val="ListBullet2"/>
    <w:rsid w:val="002B0EC7"/>
    <w:pPr>
      <w:numPr>
        <w:numId w:val="1"/>
      </w:numPr>
      <w:spacing w:before="60" w:line="240" w:lineRule="auto"/>
      <w:ind w:left="1008" w:hanging="288"/>
    </w:pPr>
    <w:rPr>
      <w:rFonts w:cstheme="minorHAnsi"/>
      <w:sz w:val="24"/>
      <w:szCs w:val="20"/>
    </w:rPr>
  </w:style>
  <w:style w:type="paragraph" w:styleId="ListBullet2">
    <w:name w:val="List Bullet 2"/>
    <w:basedOn w:val="Normal"/>
    <w:uiPriority w:val="99"/>
    <w:unhideWhenUsed/>
    <w:rsid w:val="00A81716"/>
    <w:pPr>
      <w:numPr>
        <w:numId w:val="6"/>
      </w:numPr>
      <w:ind w:left="1080"/>
    </w:pPr>
  </w:style>
  <w:style w:type="paragraph" w:styleId="NormalWeb">
    <w:name w:val="Normal (Web)"/>
    <w:basedOn w:val="Normal"/>
    <w:uiPriority w:val="99"/>
    <w:semiHidden/>
    <w:unhideWhenUsed/>
    <w:rsid w:val="002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EC7"/>
    <w:rPr>
      <w:b/>
      <w:bCs/>
    </w:rPr>
  </w:style>
  <w:style w:type="paragraph" w:customStyle="1" w:styleId="Default">
    <w:name w:val="Default"/>
    <w:rsid w:val="002B0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next w:val="Normal"/>
    <w:uiPriority w:val="39"/>
    <w:unhideWhenUsed/>
    <w:qFormat/>
    <w:rsid w:val="002E4D68"/>
    <w:pPr>
      <w:pageBreakBefore/>
    </w:pPr>
    <w:rPr>
      <w:rFonts w:asciiTheme="majorHAnsi" w:eastAsiaTheme="majorEastAsia" w:hAnsiTheme="majorHAnsi" w:cstheme="majorBidi"/>
      <w:b/>
      <w:color w:val="98002E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330D0"/>
    <w:pPr>
      <w:tabs>
        <w:tab w:val="left" w:pos="440"/>
        <w:tab w:val="right" w:leader="dot" w:pos="9350"/>
      </w:tabs>
      <w:spacing w:after="100"/>
      <w:ind w:left="360" w:hanging="3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D06F6"/>
    <w:pPr>
      <w:tabs>
        <w:tab w:val="right" w:leader="dot" w:pos="9350"/>
      </w:tabs>
      <w:spacing w:after="100"/>
      <w:ind w:left="360"/>
    </w:pPr>
    <w:rPr>
      <w:rFonts w:eastAsiaTheme="majorEastAsia" w:cstheme="majorBidi"/>
      <w:noProof/>
    </w:rPr>
  </w:style>
  <w:style w:type="table" w:customStyle="1" w:styleId="TableGrid1">
    <w:name w:val="Table Grid1"/>
    <w:basedOn w:val="TableNormal"/>
    <w:next w:val="TableGrid"/>
    <w:uiPriority w:val="59"/>
    <w:rsid w:val="002B0E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68B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E1E03"/>
    <w:pPr>
      <w:spacing w:line="240" w:lineRule="auto"/>
      <w:contextualSpacing/>
      <w:jc w:val="center"/>
    </w:pPr>
    <w:rPr>
      <w:rFonts w:eastAsiaTheme="majorEastAsia" w:cstheme="minorHAns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1E03"/>
    <w:rPr>
      <w:rFonts w:eastAsiaTheme="majorEastAsia" w:cstheme="minorHAnsi"/>
      <w:spacing w:val="-10"/>
      <w:kern w:val="28"/>
      <w:sz w:val="72"/>
      <w:szCs w:val="72"/>
    </w:rPr>
  </w:style>
  <w:style w:type="paragraph" w:styleId="ListNumber">
    <w:name w:val="List Number"/>
    <w:basedOn w:val="Normal"/>
    <w:uiPriority w:val="99"/>
    <w:unhideWhenUsed/>
    <w:rsid w:val="00FF1007"/>
    <w:pPr>
      <w:numPr>
        <w:numId w:val="3"/>
      </w:numPr>
      <w:tabs>
        <w:tab w:val="clear" w:pos="360"/>
        <w:tab w:val="num" w:pos="720"/>
      </w:tabs>
      <w:spacing w:before="60" w:line="200" w:lineRule="atLeast"/>
      <w:ind w:left="720"/>
      <w:jc w:val="both"/>
    </w:pPr>
    <w:rPr>
      <w:rFonts w:cs="Times New Roman"/>
      <w:szCs w:val="24"/>
    </w:rPr>
  </w:style>
  <w:style w:type="paragraph" w:customStyle="1" w:styleId="ListBulletArrow">
    <w:name w:val="List Bullet Arrow"/>
    <w:basedOn w:val="ListBullet2"/>
    <w:qFormat/>
    <w:rsid w:val="000328B7"/>
    <w:pPr>
      <w:numPr>
        <w:numId w:val="4"/>
      </w:numPr>
      <w:jc w:val="both"/>
    </w:pPr>
  </w:style>
  <w:style w:type="character" w:customStyle="1" w:styleId="Heading5Char">
    <w:name w:val="Heading 5 Char"/>
    <w:basedOn w:val="DefaultParagraphFont"/>
    <w:link w:val="Heading5"/>
    <w:uiPriority w:val="9"/>
    <w:rsid w:val="000328B7"/>
    <w:rPr>
      <w:rFonts w:eastAsiaTheme="majorEastAsia" w:cstheme="minorHAnsi"/>
      <w:color w:val="000000" w:themeColor="text1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5B5D"/>
    <w:rPr>
      <w:rFonts w:ascii="Calibri" w:eastAsiaTheme="majorEastAsia" w:hAnsi="Calibri" w:cstheme="minorHAnsi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007"/>
    <w:pPr>
      <w:pBdr>
        <w:top w:val="single" w:sz="4" w:space="10" w:color="98002E"/>
        <w:bottom w:val="single" w:sz="4" w:space="10" w:color="98002E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98002E"/>
      <w:sz w:val="24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007"/>
    <w:rPr>
      <w:rFonts w:ascii="Times New Roman" w:eastAsia="Times New Roman" w:hAnsi="Times New Roman" w:cs="Times New Roman"/>
      <w:i/>
      <w:iCs/>
      <w:color w:val="98002E"/>
      <w:sz w:val="24"/>
      <w:szCs w:val="24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19FA"/>
  </w:style>
  <w:style w:type="paragraph" w:styleId="ListBullet3">
    <w:name w:val="List Bullet 3"/>
    <w:basedOn w:val="Normal"/>
    <w:uiPriority w:val="99"/>
    <w:unhideWhenUsed/>
    <w:rsid w:val="00DC379C"/>
    <w:pPr>
      <w:numPr>
        <w:numId w:val="1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4DAB"/>
    <w:rPr>
      <w:rFonts w:asciiTheme="majorHAnsi" w:eastAsia="Times New Roman" w:hAnsiTheme="majorHAnsi" w:cstheme="majorBidi"/>
      <w:b/>
      <w:i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820EB"/>
    <w:rPr>
      <w:rFonts w:ascii="Calibri" w:eastAsiaTheme="majorEastAsia" w:hAnsi="Calibri" w:cstheme="minorHAnsi"/>
      <w:b/>
      <w:color w:val="98002E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C1851"/>
    <w:pPr>
      <w:spacing w:before="120"/>
      <w:ind w:left="36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1851"/>
    <w:rPr>
      <w:bCs/>
    </w:rPr>
  </w:style>
  <w:style w:type="table" w:styleId="GridTable5Dark-Accent6">
    <w:name w:val="Grid Table 5 Dark Accent 6"/>
    <w:basedOn w:val="TableNormal"/>
    <w:uiPriority w:val="50"/>
    <w:rsid w:val="00E032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ED3C9F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002E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F1EFE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F054E7"/>
    <w:pPr>
      <w:spacing w:after="100"/>
      <w:ind w:left="440"/>
    </w:pPr>
  </w:style>
  <w:style w:type="paragraph" w:customStyle="1" w:styleId="AppendixHeader">
    <w:name w:val="Appendix Header"/>
    <w:basedOn w:val="Heading1"/>
    <w:qFormat/>
    <w:rsid w:val="00142AEA"/>
    <w:pPr>
      <w:numPr>
        <w:numId w:val="0"/>
      </w:numPr>
    </w:pPr>
  </w:style>
  <w:style w:type="table" w:styleId="PlainTable1">
    <w:name w:val="Plain Table 1"/>
    <w:basedOn w:val="TableNormal"/>
    <w:uiPriority w:val="41"/>
    <w:rsid w:val="00CA0B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2">
    <w:name w:val="List Table 3 Accent 2"/>
    <w:basedOn w:val="TableNormal"/>
    <w:uiPriority w:val="48"/>
    <w:rsid w:val="00103D9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HeadingAppendix">
    <w:name w:val="Heading Appendix"/>
    <w:basedOn w:val="Heading1"/>
    <w:qFormat/>
    <w:rsid w:val="00CD2E91"/>
    <w:pPr>
      <w:numPr>
        <w:numId w:val="0"/>
      </w:numPr>
      <w:spacing w:before="0" w:after="240"/>
      <w:ind w:left="1890" w:hanging="1890"/>
    </w:pPr>
    <w:rPr>
      <w:rFonts w:ascii="Calibri" w:hAnsi="Calibri"/>
      <w:bCs/>
      <w:color w:val="000000" w:themeColor="text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aragraphNumber">
    <w:name w:val="Paragraph Number"/>
    <w:basedOn w:val="ListNumber"/>
    <w:qFormat/>
    <w:rsid w:val="00CD2E91"/>
    <w:pPr>
      <w:tabs>
        <w:tab w:val="clear" w:pos="720"/>
        <w:tab w:val="num" w:pos="360"/>
      </w:tabs>
      <w:spacing w:before="240"/>
      <w:ind w:left="36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6410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396DD3D8C814897A5CCCB4E0EECB2" ma:contentTypeVersion="14" ma:contentTypeDescription="Create a new document." ma:contentTypeScope="" ma:versionID="bd00d6acecb1b691532a30fe09b59296">
  <xsd:schema xmlns:xsd="http://www.w3.org/2001/XMLSchema" xmlns:xs="http://www.w3.org/2001/XMLSchema" xmlns:p="http://schemas.microsoft.com/office/2006/metadata/properties" xmlns:ns3="a2a0778e-6413-4af2-924c-1ad2f458be15" xmlns:ns4="80b14d0c-b015-4a16-a00d-1807175b1aeb" targetNamespace="http://schemas.microsoft.com/office/2006/metadata/properties" ma:root="true" ma:fieldsID="53ab67dab1eaff4b68c4b0e709e0d764" ns3:_="" ns4:_="">
    <xsd:import namespace="a2a0778e-6413-4af2-924c-1ad2f458be15"/>
    <xsd:import namespace="80b14d0c-b015-4a16-a00d-1807175b1a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778e-6413-4af2-924c-1ad2f458b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4d0c-b015-4a16-a00d-1807175b1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E2A3-391C-4F26-B87E-7241C4862C47}">
  <ds:schemaRefs>
    <ds:schemaRef ds:uri="http://purl.org/dc/terms/"/>
    <ds:schemaRef ds:uri="http://schemas.openxmlformats.org/package/2006/metadata/core-properties"/>
    <ds:schemaRef ds:uri="a2a0778e-6413-4af2-924c-1ad2f458be15"/>
    <ds:schemaRef ds:uri="80b14d0c-b015-4a16-a00d-1807175b1aeb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DF006-003A-4A47-9596-DEE1C6CF4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FBCD4-1684-4756-B245-E82542FB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0778e-6413-4af2-924c-1ad2f458be15"/>
    <ds:schemaRef ds:uri="80b14d0c-b015-4a16-a00d-1807175b1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DD63B-BA4A-412F-9FB6-7E469640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Kinik-Dicleli</dc:creator>
  <cp:keywords/>
  <dc:description/>
  <cp:lastModifiedBy>Melike Kinik-Dicleli</cp:lastModifiedBy>
  <cp:revision>3</cp:revision>
  <dcterms:created xsi:type="dcterms:W3CDTF">2022-10-03T20:23:00Z</dcterms:created>
  <dcterms:modified xsi:type="dcterms:W3CDTF">2022-10-03T20:30:00Z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0x010100E59396DD3D8C814897A5CCCB4E0EECB2</vt:lpwstr>
  </property>
</Properties>
</file>